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6AEC" w14:textId="77777777" w:rsidR="00857E2D" w:rsidRPr="00B66934" w:rsidRDefault="00857E2D" w:rsidP="00933368">
      <w:pPr>
        <w:spacing w:after="0" w:line="240" w:lineRule="auto"/>
        <w:rPr>
          <w:rFonts w:ascii="Times New Roman" w:hAnsi="Times New Roman"/>
          <w:b/>
        </w:rPr>
      </w:pPr>
      <w:r w:rsidRPr="00B66934">
        <w:rPr>
          <w:rFonts w:ascii="Times New Roman" w:hAnsi="Times New Roman"/>
          <w:b/>
        </w:rPr>
        <w:t>Ofertant ........................................</w:t>
      </w:r>
    </w:p>
    <w:p w14:paraId="03B0B77B" w14:textId="77777777" w:rsidR="00857E2D" w:rsidRPr="00B66934" w:rsidRDefault="00857E2D" w:rsidP="00933368">
      <w:pPr>
        <w:spacing w:after="0" w:line="240" w:lineRule="auto"/>
        <w:jc w:val="center"/>
        <w:rPr>
          <w:rFonts w:ascii="Times New Roman" w:hAnsi="Times New Roman"/>
          <w:b/>
        </w:rPr>
      </w:pPr>
    </w:p>
    <w:p w14:paraId="756BEDCA" w14:textId="77777777" w:rsidR="00857E2D" w:rsidRPr="00B66934" w:rsidRDefault="00857E2D" w:rsidP="00933368">
      <w:pPr>
        <w:spacing w:after="0" w:line="240" w:lineRule="auto"/>
        <w:jc w:val="center"/>
        <w:rPr>
          <w:rFonts w:ascii="Times New Roman" w:hAnsi="Times New Roman"/>
          <w:b/>
        </w:rPr>
      </w:pPr>
      <w:r w:rsidRPr="00B66934">
        <w:rPr>
          <w:rFonts w:ascii="Times New Roman" w:hAnsi="Times New Roman"/>
          <w:b/>
        </w:rPr>
        <w:t>FORMULAR PROPUNERE TEHNICĂ</w:t>
      </w:r>
      <w:r w:rsidR="001321C9" w:rsidRPr="00B66934">
        <w:rPr>
          <w:rFonts w:ascii="Times New Roman" w:hAnsi="Times New Roman"/>
          <w:b/>
        </w:rPr>
        <w:t xml:space="preserve"> </w:t>
      </w:r>
    </w:p>
    <w:p w14:paraId="488E6661" w14:textId="1835BB2E" w:rsidR="00857E2D" w:rsidRPr="00B66934" w:rsidRDefault="00857E2D" w:rsidP="00933368">
      <w:pPr>
        <w:spacing w:after="0" w:line="240" w:lineRule="auto"/>
        <w:jc w:val="center"/>
        <w:rPr>
          <w:rFonts w:ascii="Times New Roman" w:hAnsi="Times New Roman"/>
          <w:lang w:val="en-US"/>
        </w:rPr>
      </w:pPr>
      <w:proofErr w:type="spellStart"/>
      <w:proofErr w:type="gramStart"/>
      <w:r w:rsidRPr="00B66934">
        <w:rPr>
          <w:rFonts w:ascii="Times New Roman" w:hAnsi="Times New Roman"/>
          <w:lang w:val="en-US"/>
        </w:rPr>
        <w:t>pentru</w:t>
      </w:r>
      <w:proofErr w:type="spellEnd"/>
      <w:proofErr w:type="gramEnd"/>
      <w:r w:rsidRPr="00B66934">
        <w:rPr>
          <w:rFonts w:ascii="Times New Roman" w:hAnsi="Times New Roman"/>
          <w:lang w:val="en-US"/>
        </w:rPr>
        <w:t xml:space="preserve"> </w:t>
      </w:r>
      <w:proofErr w:type="spellStart"/>
      <w:r w:rsidR="00271AC7" w:rsidRPr="00B66934">
        <w:rPr>
          <w:rFonts w:ascii="Times New Roman" w:hAnsi="Times New Roman"/>
          <w:lang w:val="en-US"/>
        </w:rPr>
        <w:t>atribuirea</w:t>
      </w:r>
      <w:proofErr w:type="spellEnd"/>
      <w:r w:rsidR="00271AC7" w:rsidRPr="00B66934">
        <w:rPr>
          <w:rFonts w:ascii="Times New Roman" w:hAnsi="Times New Roman"/>
          <w:lang w:val="en-US"/>
        </w:rPr>
        <w:t xml:space="preserve"> </w:t>
      </w:r>
      <w:proofErr w:type="spellStart"/>
      <w:r w:rsidR="00271AC7" w:rsidRPr="00B66934">
        <w:rPr>
          <w:rFonts w:ascii="Times New Roman" w:hAnsi="Times New Roman"/>
          <w:lang w:val="en-US"/>
        </w:rPr>
        <w:t>prin</w:t>
      </w:r>
      <w:proofErr w:type="spellEnd"/>
      <w:r w:rsidR="00271AC7" w:rsidRPr="00B66934">
        <w:rPr>
          <w:rFonts w:ascii="Times New Roman" w:hAnsi="Times New Roman"/>
          <w:lang w:val="en-US"/>
        </w:rPr>
        <w:t xml:space="preserve"> </w:t>
      </w:r>
      <w:proofErr w:type="spellStart"/>
      <w:r w:rsidR="00271AC7" w:rsidRPr="00B66934">
        <w:rPr>
          <w:rFonts w:ascii="Times New Roman" w:hAnsi="Times New Roman"/>
          <w:lang w:val="en-US"/>
        </w:rPr>
        <w:t>achizi</w:t>
      </w:r>
      <w:proofErr w:type="spellEnd"/>
      <w:r w:rsidR="00271AC7" w:rsidRPr="00B66934">
        <w:rPr>
          <w:rFonts w:ascii="Times New Roman" w:hAnsi="Times New Roman"/>
        </w:rPr>
        <w:t>ţie</w:t>
      </w:r>
      <w:r w:rsidR="00271AC7" w:rsidRPr="00B66934">
        <w:rPr>
          <w:rFonts w:ascii="Times New Roman" w:hAnsi="Times New Roman"/>
          <w:lang w:val="en-US"/>
        </w:rPr>
        <w:t xml:space="preserve"> </w:t>
      </w:r>
      <w:proofErr w:type="spellStart"/>
      <w:r w:rsidR="00271AC7" w:rsidRPr="00B66934">
        <w:rPr>
          <w:rFonts w:ascii="Times New Roman" w:hAnsi="Times New Roman"/>
          <w:lang w:val="en-US"/>
        </w:rPr>
        <w:t>directă</w:t>
      </w:r>
      <w:proofErr w:type="spellEnd"/>
      <w:r w:rsidR="000D3343" w:rsidRPr="00B66934">
        <w:rPr>
          <w:rFonts w:ascii="Times New Roman" w:hAnsi="Times New Roman"/>
          <w:lang w:val="en-US"/>
        </w:rPr>
        <w:t xml:space="preserve"> </w:t>
      </w:r>
      <w:r w:rsidR="00271AC7" w:rsidRPr="00B66934">
        <w:rPr>
          <w:rFonts w:ascii="Times New Roman" w:hAnsi="Times New Roman"/>
          <w:lang w:val="en-US"/>
        </w:rPr>
        <w:t xml:space="preserve">a </w:t>
      </w:r>
      <w:proofErr w:type="spellStart"/>
      <w:r w:rsidR="00271AC7" w:rsidRPr="00B66934">
        <w:rPr>
          <w:rFonts w:ascii="Times New Roman" w:hAnsi="Times New Roman"/>
          <w:lang w:val="en-US"/>
        </w:rPr>
        <w:t>contractului</w:t>
      </w:r>
      <w:proofErr w:type="spellEnd"/>
      <w:r w:rsidR="00271AC7" w:rsidRPr="00B66934">
        <w:rPr>
          <w:rFonts w:ascii="Times New Roman" w:hAnsi="Times New Roman"/>
          <w:lang w:val="en-US"/>
        </w:rPr>
        <w:t xml:space="preserve"> de </w:t>
      </w:r>
      <w:r w:rsidRPr="00B66934">
        <w:rPr>
          <w:rFonts w:ascii="Times New Roman" w:hAnsi="Times New Roman"/>
          <w:lang w:val="en-US"/>
        </w:rPr>
        <w:t xml:space="preserve"> </w:t>
      </w:r>
      <w:proofErr w:type="spellStart"/>
      <w:r w:rsidRPr="00B66934">
        <w:rPr>
          <w:rFonts w:ascii="Times New Roman" w:hAnsi="Times New Roman"/>
          <w:lang w:val="en-US"/>
        </w:rPr>
        <w:t>publica</w:t>
      </w:r>
      <w:proofErr w:type="spellEnd"/>
      <w:r w:rsidRPr="00B66934">
        <w:rPr>
          <w:rFonts w:ascii="Times New Roman" w:hAnsi="Times New Roman"/>
          <w:lang w:val="en-US"/>
        </w:rPr>
        <w:t xml:space="preserve"> de </w:t>
      </w:r>
      <w:proofErr w:type="spellStart"/>
      <w:r w:rsidRPr="00B66934">
        <w:rPr>
          <w:rFonts w:ascii="Times New Roman" w:hAnsi="Times New Roman"/>
          <w:lang w:val="en-US"/>
        </w:rPr>
        <w:t>produse</w:t>
      </w:r>
      <w:proofErr w:type="spellEnd"/>
      <w:r w:rsidRPr="00B66934">
        <w:rPr>
          <w:rFonts w:ascii="Times New Roman" w:hAnsi="Times New Roman"/>
          <w:lang w:val="en-US"/>
        </w:rPr>
        <w:t xml:space="preserve"> </w:t>
      </w:r>
      <w:proofErr w:type="spellStart"/>
      <w:r w:rsidRPr="00B66934">
        <w:rPr>
          <w:rFonts w:ascii="Times New Roman" w:hAnsi="Times New Roman"/>
          <w:lang w:val="en-US"/>
        </w:rPr>
        <w:t>avand</w:t>
      </w:r>
      <w:proofErr w:type="spellEnd"/>
      <w:r w:rsidRPr="00B66934">
        <w:rPr>
          <w:rFonts w:ascii="Times New Roman" w:hAnsi="Times New Roman"/>
          <w:lang w:val="en-US"/>
        </w:rPr>
        <w:t xml:space="preserve"> ca </w:t>
      </w:r>
      <w:proofErr w:type="spellStart"/>
      <w:r w:rsidRPr="00B66934">
        <w:rPr>
          <w:rFonts w:ascii="Times New Roman" w:hAnsi="Times New Roman"/>
          <w:lang w:val="en-US"/>
        </w:rPr>
        <w:t>obiect</w:t>
      </w:r>
      <w:proofErr w:type="spellEnd"/>
      <w:r w:rsidRPr="00B66934">
        <w:rPr>
          <w:rFonts w:ascii="Times New Roman" w:hAnsi="Times New Roman"/>
          <w:lang w:val="en-US"/>
        </w:rPr>
        <w:t>:</w:t>
      </w:r>
    </w:p>
    <w:p w14:paraId="3DC34382" w14:textId="5976A80B" w:rsidR="0035508B" w:rsidRPr="00B66934" w:rsidRDefault="00975C0E" w:rsidP="00B9439E">
      <w:pPr>
        <w:autoSpaceDE w:val="0"/>
        <w:autoSpaceDN w:val="0"/>
        <w:adjustRightInd w:val="0"/>
        <w:spacing w:after="0" w:line="240" w:lineRule="auto"/>
        <w:jc w:val="center"/>
        <w:rPr>
          <w:rFonts w:ascii="Times New Roman" w:hAnsi="Times New Roman"/>
          <w:b/>
          <w:bCs/>
          <w:i/>
          <w:iCs/>
          <w:lang w:val="en-US"/>
        </w:rPr>
      </w:pPr>
      <w:r w:rsidRPr="00B66934">
        <w:rPr>
          <w:rFonts w:ascii="Times New Roman" w:hAnsi="Times New Roman"/>
          <w:b/>
          <w:bCs/>
          <w:i/>
          <w:iCs/>
          <w:lang w:val="en-US"/>
        </w:rPr>
        <w:t>“</w:t>
      </w:r>
      <w:r w:rsidRPr="00B66934">
        <w:rPr>
          <w:rFonts w:ascii="Times New Roman" w:hAnsi="Times New Roman"/>
          <w:b/>
          <w:bCs/>
          <w:i/>
          <w:iCs/>
        </w:rPr>
        <w:t xml:space="preserve">Achiziție </w:t>
      </w:r>
      <w:r w:rsidR="00271AC7" w:rsidRPr="00B66934">
        <w:rPr>
          <w:rFonts w:ascii="Times New Roman" w:hAnsi="Times New Roman"/>
          <w:b/>
          <w:bCs/>
          <w:i/>
          <w:iCs/>
        </w:rPr>
        <w:t xml:space="preserve">sistem </w:t>
      </w:r>
      <w:r w:rsidR="00F24C6B">
        <w:rPr>
          <w:rFonts w:ascii="Times New Roman" w:hAnsi="Times New Roman"/>
          <w:b/>
          <w:bCs/>
          <w:i/>
          <w:iCs/>
        </w:rPr>
        <w:t>complet sonorizare</w:t>
      </w:r>
      <w:r w:rsidR="00271AC7" w:rsidRPr="00B66934">
        <w:rPr>
          <w:rFonts w:ascii="Times New Roman" w:hAnsi="Times New Roman"/>
          <w:b/>
          <w:bCs/>
          <w:i/>
          <w:iCs/>
          <w:lang w:val="en-US"/>
        </w:rPr>
        <w:t>”</w:t>
      </w:r>
      <w:r w:rsidR="00B9439E" w:rsidRPr="00B66934">
        <w:rPr>
          <w:rFonts w:ascii="Times New Roman" w:hAnsi="Times New Roman"/>
          <w:b/>
          <w:bCs/>
          <w:i/>
          <w:iCs/>
          <w:lang w:val="en-US"/>
        </w:rPr>
        <w:t xml:space="preserve"> </w:t>
      </w:r>
    </w:p>
    <w:p w14:paraId="635677DD" w14:textId="77777777" w:rsidR="00CA6155" w:rsidRPr="00B66934" w:rsidRDefault="00CA6155" w:rsidP="00933368">
      <w:pPr>
        <w:spacing w:after="0" w:line="240" w:lineRule="auto"/>
        <w:jc w:val="center"/>
        <w:rPr>
          <w:rFonts w:ascii="Times New Roman" w:hAnsi="Times New Roman"/>
          <w:b/>
          <w:lang w:val="it-IT"/>
        </w:rPr>
      </w:pPr>
    </w:p>
    <w:tbl>
      <w:tblPr>
        <w:tblStyle w:val="Tabelgril1"/>
        <w:tblW w:w="14742" w:type="dxa"/>
        <w:tblInd w:w="-5" w:type="dxa"/>
        <w:tblLayout w:type="fixed"/>
        <w:tblLook w:val="04A0" w:firstRow="1" w:lastRow="0" w:firstColumn="1" w:lastColumn="0" w:noHBand="0" w:noVBand="1"/>
      </w:tblPr>
      <w:tblGrid>
        <w:gridCol w:w="7371"/>
        <w:gridCol w:w="7371"/>
      </w:tblGrid>
      <w:tr w:rsidR="0035508B" w:rsidRPr="00B66934" w14:paraId="383DB91A" w14:textId="77777777" w:rsidTr="00DF3F05">
        <w:tc>
          <w:tcPr>
            <w:tcW w:w="7371" w:type="dxa"/>
          </w:tcPr>
          <w:p w14:paraId="074139DF" w14:textId="77777777" w:rsidR="0035508B" w:rsidRPr="00B66934" w:rsidRDefault="0035508B" w:rsidP="00147484">
            <w:pPr>
              <w:spacing w:after="0"/>
              <w:jc w:val="center"/>
              <w:rPr>
                <w:rFonts w:ascii="Times New Roman" w:eastAsia="Lucida Sans Unicode" w:hAnsi="Times New Roman"/>
                <w:b/>
                <w:bCs/>
                <w:kern w:val="1"/>
                <w:lang w:eastAsia="ar-SA"/>
              </w:rPr>
            </w:pPr>
          </w:p>
          <w:p w14:paraId="6C55D8A8" w14:textId="68F6ED3F" w:rsidR="0035508B" w:rsidRPr="00B66934" w:rsidRDefault="0035508B" w:rsidP="00147484">
            <w:pPr>
              <w:spacing w:after="0"/>
              <w:rPr>
                <w:rFonts w:ascii="Times New Roman" w:eastAsia="Times New Roman" w:hAnsi="Times New Roman"/>
                <w:b/>
                <w:kern w:val="1"/>
                <w:lang w:bidi="en-US"/>
              </w:rPr>
            </w:pPr>
            <w:r w:rsidRPr="00B66934">
              <w:rPr>
                <w:rFonts w:ascii="Times New Roman" w:eastAsia="Lucida Sans Unicode" w:hAnsi="Times New Roman"/>
                <w:b/>
                <w:bCs/>
                <w:kern w:val="1"/>
                <w:lang w:eastAsia="ar-SA"/>
              </w:rPr>
              <w:t>CERINTE CAIET DE SARCINI</w:t>
            </w:r>
            <w:r w:rsidR="00C469F4" w:rsidRPr="00B66934">
              <w:rPr>
                <w:rFonts w:ascii="Times New Roman" w:eastAsia="Lucida Sans Unicode" w:hAnsi="Times New Roman"/>
                <w:b/>
                <w:bCs/>
                <w:kern w:val="1"/>
                <w:lang w:eastAsia="ar-SA"/>
              </w:rPr>
              <w:t xml:space="preserve"> SI ANEXA 1/CAIET DE SARCINI</w:t>
            </w:r>
          </w:p>
        </w:tc>
        <w:tc>
          <w:tcPr>
            <w:tcW w:w="7371" w:type="dxa"/>
          </w:tcPr>
          <w:p w14:paraId="34658B29" w14:textId="77777777" w:rsidR="004F6769" w:rsidRPr="00B66934" w:rsidRDefault="004F6769" w:rsidP="00147484">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 xml:space="preserve">CONFORMITATE </w:t>
            </w:r>
          </w:p>
          <w:p w14:paraId="36986D8D" w14:textId="77777777" w:rsidR="004F6769" w:rsidRPr="00B66934" w:rsidRDefault="0035508B" w:rsidP="004F6769">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 xml:space="preserve">Mod de </w:t>
            </w:r>
            <w:proofErr w:type="spellStart"/>
            <w:r w:rsidRPr="00B66934">
              <w:rPr>
                <w:rFonts w:ascii="Times New Roman" w:eastAsia="Times New Roman" w:hAnsi="Times New Roman"/>
                <w:b/>
                <w:kern w:val="1"/>
                <w:lang w:bidi="en-US"/>
              </w:rPr>
              <w:t>îndeplinire</w:t>
            </w:r>
            <w:proofErr w:type="spellEnd"/>
            <w:r w:rsidRPr="00B66934">
              <w:rPr>
                <w:rFonts w:ascii="Times New Roman" w:eastAsia="Times New Roman" w:hAnsi="Times New Roman"/>
                <w:b/>
                <w:kern w:val="1"/>
                <w:lang w:bidi="en-US"/>
              </w:rPr>
              <w:t xml:space="preserve"> </w:t>
            </w:r>
            <w:proofErr w:type="spellStart"/>
            <w:r w:rsidRPr="00B66934">
              <w:rPr>
                <w:rFonts w:ascii="Times New Roman" w:eastAsia="Times New Roman" w:hAnsi="Times New Roman"/>
                <w:b/>
                <w:kern w:val="1"/>
                <w:lang w:bidi="en-US"/>
              </w:rPr>
              <w:t>cerinţe</w:t>
            </w:r>
            <w:proofErr w:type="spellEnd"/>
            <w:r w:rsidRPr="00B66934">
              <w:rPr>
                <w:rFonts w:ascii="Times New Roman" w:eastAsia="Times New Roman" w:hAnsi="Times New Roman"/>
                <w:b/>
                <w:kern w:val="1"/>
                <w:lang w:bidi="en-US"/>
              </w:rPr>
              <w:t xml:space="preserve"> conform </w:t>
            </w:r>
            <w:proofErr w:type="spellStart"/>
            <w:r w:rsidRPr="00B66934">
              <w:rPr>
                <w:rFonts w:ascii="Times New Roman" w:eastAsia="Times New Roman" w:hAnsi="Times New Roman"/>
                <w:b/>
                <w:kern w:val="1"/>
                <w:lang w:bidi="en-US"/>
              </w:rPr>
              <w:t>caiet</w:t>
            </w:r>
            <w:proofErr w:type="spellEnd"/>
            <w:r w:rsidRPr="00B66934">
              <w:rPr>
                <w:rFonts w:ascii="Times New Roman" w:eastAsia="Times New Roman" w:hAnsi="Times New Roman"/>
                <w:b/>
                <w:kern w:val="1"/>
                <w:lang w:bidi="en-US"/>
              </w:rPr>
              <w:t xml:space="preserve"> de </w:t>
            </w:r>
            <w:proofErr w:type="spellStart"/>
            <w:r w:rsidRPr="00B66934">
              <w:rPr>
                <w:rFonts w:ascii="Times New Roman" w:eastAsia="Times New Roman" w:hAnsi="Times New Roman"/>
                <w:b/>
                <w:kern w:val="1"/>
                <w:lang w:bidi="en-US"/>
              </w:rPr>
              <w:t>sarcini</w:t>
            </w:r>
            <w:proofErr w:type="spellEnd"/>
          </w:p>
          <w:p w14:paraId="10AF82E8" w14:textId="77777777" w:rsidR="004F6769" w:rsidRPr="00B66934" w:rsidRDefault="004F6769" w:rsidP="004F6769">
            <w:pPr>
              <w:spacing w:after="0"/>
              <w:jc w:val="center"/>
              <w:rPr>
                <w:rFonts w:ascii="Times New Roman" w:eastAsia="Times New Roman" w:hAnsi="Times New Roman"/>
                <w:b/>
                <w:kern w:val="1"/>
                <w:lang w:bidi="en-US"/>
              </w:rPr>
            </w:pPr>
          </w:p>
        </w:tc>
      </w:tr>
      <w:tr w:rsidR="0035508B" w:rsidRPr="00B66934" w14:paraId="005DF844" w14:textId="77777777" w:rsidTr="00DF3F05">
        <w:tc>
          <w:tcPr>
            <w:tcW w:w="7371" w:type="dxa"/>
          </w:tcPr>
          <w:p w14:paraId="32F2E47A" w14:textId="77777777" w:rsidR="0035508B" w:rsidRPr="00B66934" w:rsidRDefault="0035508B" w:rsidP="00147484">
            <w:pPr>
              <w:spacing w:after="0"/>
              <w:jc w:val="center"/>
              <w:rPr>
                <w:rFonts w:ascii="Times New Roman" w:eastAsia="Lucida Sans Unicode" w:hAnsi="Times New Roman"/>
                <w:b/>
                <w:bCs/>
                <w:kern w:val="1"/>
                <w:lang w:eastAsia="ar-SA"/>
              </w:rPr>
            </w:pPr>
            <w:r w:rsidRPr="00B66934">
              <w:rPr>
                <w:rFonts w:ascii="Times New Roman" w:eastAsia="Lucida Sans Unicode" w:hAnsi="Times New Roman"/>
                <w:b/>
                <w:bCs/>
                <w:kern w:val="1"/>
                <w:lang w:eastAsia="ar-SA"/>
              </w:rPr>
              <w:t>1</w:t>
            </w:r>
          </w:p>
        </w:tc>
        <w:tc>
          <w:tcPr>
            <w:tcW w:w="7371" w:type="dxa"/>
          </w:tcPr>
          <w:p w14:paraId="2B33E17B" w14:textId="77777777" w:rsidR="0035508B" w:rsidRPr="00B66934" w:rsidRDefault="0035508B" w:rsidP="00147484">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2</w:t>
            </w:r>
          </w:p>
        </w:tc>
      </w:tr>
      <w:tr w:rsidR="0035508B" w:rsidRPr="00B66934" w14:paraId="485D5BBB" w14:textId="77777777" w:rsidTr="00DF3F05">
        <w:tc>
          <w:tcPr>
            <w:tcW w:w="7371" w:type="dxa"/>
          </w:tcPr>
          <w:p w14:paraId="728264E5" w14:textId="3A4794E8" w:rsidR="00271AC7" w:rsidRPr="00B66934" w:rsidRDefault="00250F18" w:rsidP="00271AC7">
            <w:pPr>
              <w:tabs>
                <w:tab w:val="left" w:pos="176"/>
                <w:tab w:val="left" w:pos="372"/>
              </w:tabs>
              <w:suppressAutoHyphens/>
              <w:spacing w:after="4" w:line="216" w:lineRule="auto"/>
              <w:jc w:val="both"/>
              <w:rPr>
                <w:rFonts w:ascii="Times New Roman" w:hAnsi="Times New Roman"/>
                <w:b/>
                <w:color w:val="00000A"/>
                <w:kern w:val="1"/>
                <w:lang w:eastAsia="ar-SA"/>
              </w:rPr>
            </w:pPr>
            <w:r>
              <w:rPr>
                <w:rFonts w:ascii="Times New Roman" w:hAnsi="Times New Roman"/>
                <w:b/>
                <w:color w:val="00000A"/>
                <w:kern w:val="1"/>
                <w:lang w:eastAsia="ar-SA"/>
              </w:rPr>
              <w:t xml:space="preserve">2. </w:t>
            </w:r>
            <w:proofErr w:type="spellStart"/>
            <w:r>
              <w:rPr>
                <w:rFonts w:ascii="Times New Roman" w:hAnsi="Times New Roman"/>
                <w:b/>
                <w:color w:val="00000A"/>
                <w:kern w:val="1"/>
                <w:lang w:eastAsia="ar-SA"/>
              </w:rPr>
              <w:t>Obiectul</w:t>
            </w:r>
            <w:proofErr w:type="spellEnd"/>
            <w:r>
              <w:rPr>
                <w:rFonts w:ascii="Times New Roman" w:hAnsi="Times New Roman"/>
                <w:b/>
                <w:color w:val="00000A"/>
                <w:kern w:val="1"/>
                <w:lang w:eastAsia="ar-SA"/>
              </w:rPr>
              <w:t xml:space="preserve"> </w:t>
            </w:r>
            <w:proofErr w:type="spellStart"/>
            <w:r>
              <w:rPr>
                <w:rFonts w:ascii="Times New Roman" w:hAnsi="Times New Roman"/>
                <w:b/>
                <w:color w:val="00000A"/>
                <w:kern w:val="1"/>
                <w:lang w:eastAsia="ar-SA"/>
              </w:rPr>
              <w:t>achizitiei</w:t>
            </w:r>
            <w:proofErr w:type="spellEnd"/>
            <w:r>
              <w:rPr>
                <w:rFonts w:ascii="Times New Roman" w:hAnsi="Times New Roman"/>
                <w:b/>
                <w:color w:val="00000A"/>
                <w:kern w:val="1"/>
                <w:lang w:eastAsia="ar-SA"/>
              </w:rPr>
              <w:t xml:space="preserve"> – </w:t>
            </w:r>
            <w:proofErr w:type="spellStart"/>
            <w:r>
              <w:rPr>
                <w:rFonts w:ascii="Times New Roman" w:hAnsi="Times New Roman"/>
                <w:b/>
                <w:color w:val="00000A"/>
                <w:kern w:val="1"/>
                <w:lang w:eastAsia="ar-SA"/>
              </w:rPr>
              <w:t>conditii</w:t>
            </w:r>
            <w:proofErr w:type="spellEnd"/>
            <w:r>
              <w:rPr>
                <w:rFonts w:ascii="Times New Roman" w:hAnsi="Times New Roman"/>
                <w:b/>
                <w:color w:val="00000A"/>
                <w:kern w:val="1"/>
                <w:lang w:eastAsia="ar-SA"/>
              </w:rPr>
              <w:t xml:space="preserve"> </w:t>
            </w:r>
            <w:proofErr w:type="spellStart"/>
            <w:r>
              <w:rPr>
                <w:rFonts w:ascii="Times New Roman" w:hAnsi="Times New Roman"/>
                <w:b/>
                <w:color w:val="00000A"/>
                <w:kern w:val="1"/>
                <w:lang w:eastAsia="ar-SA"/>
              </w:rPr>
              <w:t>si</w:t>
            </w:r>
            <w:proofErr w:type="spellEnd"/>
            <w:r>
              <w:rPr>
                <w:rFonts w:ascii="Times New Roman" w:hAnsi="Times New Roman"/>
                <w:b/>
                <w:color w:val="00000A"/>
                <w:kern w:val="1"/>
                <w:lang w:eastAsia="ar-SA"/>
              </w:rPr>
              <w:t xml:space="preserve"> </w:t>
            </w:r>
            <w:proofErr w:type="spellStart"/>
            <w:r>
              <w:rPr>
                <w:rFonts w:ascii="Times New Roman" w:hAnsi="Times New Roman"/>
                <w:b/>
                <w:color w:val="00000A"/>
                <w:kern w:val="1"/>
                <w:lang w:eastAsia="ar-SA"/>
              </w:rPr>
              <w:t>specificatii</w:t>
            </w:r>
            <w:proofErr w:type="spellEnd"/>
            <w:r>
              <w:rPr>
                <w:rFonts w:ascii="Times New Roman" w:hAnsi="Times New Roman"/>
                <w:b/>
                <w:color w:val="00000A"/>
                <w:kern w:val="1"/>
                <w:lang w:eastAsia="ar-SA"/>
              </w:rPr>
              <w:t xml:space="preserve"> </w:t>
            </w:r>
            <w:proofErr w:type="spellStart"/>
            <w:r>
              <w:rPr>
                <w:rFonts w:ascii="Times New Roman" w:hAnsi="Times New Roman"/>
                <w:b/>
                <w:color w:val="00000A"/>
                <w:kern w:val="1"/>
                <w:lang w:eastAsia="ar-SA"/>
              </w:rPr>
              <w:t>tehnice</w:t>
            </w:r>
            <w:proofErr w:type="spellEnd"/>
            <w:r>
              <w:rPr>
                <w:rFonts w:ascii="Times New Roman" w:hAnsi="Times New Roman"/>
                <w:b/>
                <w:color w:val="00000A"/>
                <w:kern w:val="1"/>
                <w:lang w:eastAsia="ar-SA"/>
              </w:rPr>
              <w:t>:</w:t>
            </w:r>
          </w:p>
          <w:p w14:paraId="6F4546DC" w14:textId="6F3F6871" w:rsidR="003F446F" w:rsidRDefault="00F24C6B" w:rsidP="00F24C6B">
            <w:pPr>
              <w:tabs>
                <w:tab w:val="left" w:pos="447"/>
              </w:tabs>
              <w:suppressAutoHyphens/>
              <w:spacing w:before="240" w:after="4" w:line="276" w:lineRule="auto"/>
              <w:jc w:val="both"/>
              <w:rPr>
                <w:rFonts w:ascii="Times New Roman" w:hAnsi="Times New Roman"/>
                <w:color w:val="00000A"/>
                <w:kern w:val="1"/>
                <w:lang w:eastAsia="ar-SA"/>
              </w:rPr>
            </w:pPr>
            <w:proofErr w:type="spellStart"/>
            <w:r w:rsidRPr="00F24C6B">
              <w:rPr>
                <w:rFonts w:ascii="Times New Roman" w:hAnsi="Times New Roman"/>
                <w:b/>
                <w:color w:val="00000A"/>
                <w:kern w:val="1"/>
                <w:lang w:eastAsia="ar-SA"/>
              </w:rPr>
              <w:t>Sistem</w:t>
            </w:r>
            <w:proofErr w:type="spellEnd"/>
            <w:r w:rsidRPr="00F24C6B">
              <w:rPr>
                <w:rFonts w:ascii="Times New Roman" w:hAnsi="Times New Roman"/>
                <w:b/>
                <w:color w:val="00000A"/>
                <w:kern w:val="1"/>
                <w:lang w:eastAsia="ar-SA"/>
              </w:rPr>
              <w:t xml:space="preserve"> </w:t>
            </w:r>
            <w:proofErr w:type="spellStart"/>
            <w:r w:rsidRPr="00F24C6B">
              <w:rPr>
                <w:rFonts w:ascii="Times New Roman" w:hAnsi="Times New Roman"/>
                <w:b/>
                <w:color w:val="00000A"/>
                <w:kern w:val="1"/>
                <w:lang w:eastAsia="ar-SA"/>
              </w:rPr>
              <w:t>complet</w:t>
            </w:r>
            <w:proofErr w:type="spellEnd"/>
            <w:r w:rsidRPr="00F24C6B">
              <w:rPr>
                <w:rFonts w:ascii="Times New Roman" w:hAnsi="Times New Roman"/>
                <w:b/>
                <w:color w:val="00000A"/>
                <w:kern w:val="1"/>
                <w:lang w:eastAsia="ar-SA"/>
              </w:rPr>
              <w:t xml:space="preserve"> de </w:t>
            </w:r>
            <w:proofErr w:type="spellStart"/>
            <w:r w:rsidRPr="00F24C6B">
              <w:rPr>
                <w:rFonts w:ascii="Times New Roman" w:hAnsi="Times New Roman"/>
                <w:b/>
                <w:color w:val="00000A"/>
                <w:kern w:val="1"/>
                <w:lang w:eastAsia="ar-SA"/>
              </w:rPr>
              <w:t>sonorizare</w:t>
            </w:r>
            <w:proofErr w:type="spellEnd"/>
            <w:r>
              <w:rPr>
                <w:rFonts w:ascii="Times New Roman" w:hAnsi="Times New Roman"/>
                <w:color w:val="00000A"/>
                <w:kern w:val="1"/>
                <w:lang w:eastAsia="ar-SA"/>
              </w:rPr>
              <w:t xml:space="preserve"> (1 </w:t>
            </w:r>
            <w:proofErr w:type="spellStart"/>
            <w:r>
              <w:rPr>
                <w:rFonts w:ascii="Times New Roman" w:hAnsi="Times New Roman"/>
                <w:color w:val="00000A"/>
                <w:kern w:val="1"/>
                <w:lang w:eastAsia="ar-SA"/>
              </w:rPr>
              <w:t>buc</w:t>
            </w:r>
            <w:proofErr w:type="spellEnd"/>
            <w:r>
              <w:rPr>
                <w:rFonts w:ascii="Times New Roman" w:hAnsi="Times New Roman"/>
                <w:color w:val="00000A"/>
                <w:kern w:val="1"/>
                <w:lang w:eastAsia="ar-SA"/>
              </w:rPr>
              <w:t>)</w:t>
            </w:r>
            <w:r w:rsidR="00250F18">
              <w:rPr>
                <w:rFonts w:ascii="Times New Roman" w:hAnsi="Times New Roman"/>
                <w:color w:val="00000A"/>
                <w:kern w:val="1"/>
                <w:lang w:eastAsia="ar-SA"/>
              </w:rPr>
              <w:t xml:space="preserve"> </w:t>
            </w:r>
            <w:proofErr w:type="spellStart"/>
            <w:r w:rsidR="00494513">
              <w:rPr>
                <w:rFonts w:ascii="Times New Roman" w:hAnsi="Times New Roman"/>
                <w:color w:val="00000A"/>
                <w:kern w:val="1"/>
                <w:lang w:eastAsia="ar-SA"/>
              </w:rPr>
              <w:t>ce</w:t>
            </w:r>
            <w:proofErr w:type="spellEnd"/>
            <w:r w:rsidR="00250F18">
              <w:rPr>
                <w:rFonts w:ascii="Times New Roman" w:hAnsi="Times New Roman"/>
                <w:color w:val="00000A"/>
                <w:kern w:val="1"/>
                <w:lang w:eastAsia="ar-SA"/>
              </w:rPr>
              <w:t xml:space="preserve"> </w:t>
            </w:r>
            <w:proofErr w:type="spellStart"/>
            <w:r w:rsidR="00250F18">
              <w:rPr>
                <w:rFonts w:ascii="Times New Roman" w:hAnsi="Times New Roman"/>
                <w:color w:val="00000A"/>
                <w:kern w:val="1"/>
                <w:lang w:eastAsia="ar-SA"/>
              </w:rPr>
              <w:t>contine</w:t>
            </w:r>
            <w:proofErr w:type="spellEnd"/>
            <w:r w:rsidR="00250F18">
              <w:rPr>
                <w:rFonts w:ascii="Times New Roman" w:hAnsi="Times New Roman"/>
                <w:color w:val="00000A"/>
                <w:kern w:val="1"/>
                <w:lang w:eastAsia="ar-SA"/>
              </w:rPr>
              <w:t>:</w:t>
            </w:r>
          </w:p>
          <w:p w14:paraId="32F1D9C5" w14:textId="6F97C020"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Amplificator</w:t>
            </w:r>
            <w:proofErr w:type="spellEnd"/>
            <w:r>
              <w:rPr>
                <w:rFonts w:ascii="Times New Roman" w:hAnsi="Times New Roman"/>
                <w:color w:val="00000A"/>
                <w:kern w:val="1"/>
                <w:lang w:eastAsia="ar-SA"/>
              </w:rPr>
              <w:t xml:space="preserve"> 100V, 4x135W </w:t>
            </w:r>
          </w:p>
          <w:p w14:paraId="18572A66" w14:textId="2BB2847C"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Boxa</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proiector</w:t>
            </w:r>
            <w:proofErr w:type="spellEnd"/>
            <w:r>
              <w:rPr>
                <w:rFonts w:ascii="Times New Roman" w:hAnsi="Times New Roman"/>
                <w:color w:val="00000A"/>
                <w:kern w:val="1"/>
                <w:lang w:eastAsia="ar-SA"/>
              </w:rPr>
              <w:t xml:space="preserve"> 20W </w:t>
            </w:r>
            <w:bookmarkStart w:id="0" w:name="_GoBack"/>
            <w:bookmarkEnd w:id="0"/>
          </w:p>
          <w:p w14:paraId="3E4CABD4" w14:textId="25D09F7D"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r>
              <w:rPr>
                <w:rFonts w:ascii="Times New Roman" w:hAnsi="Times New Roman"/>
                <w:color w:val="00000A"/>
                <w:kern w:val="1"/>
                <w:lang w:eastAsia="ar-SA"/>
              </w:rPr>
              <w:t xml:space="preserve">Mixer analog </w:t>
            </w:r>
            <w:r w:rsidR="00250F18">
              <w:rPr>
                <w:rFonts w:ascii="Times New Roman" w:hAnsi="Times New Roman"/>
                <w:color w:val="00000A"/>
                <w:kern w:val="1"/>
                <w:lang w:eastAsia="ar-SA"/>
              </w:rPr>
              <w:t xml:space="preserve">6 </w:t>
            </w:r>
            <w:proofErr w:type="spellStart"/>
            <w:r w:rsidR="00250F18">
              <w:rPr>
                <w:rFonts w:ascii="Times New Roman" w:hAnsi="Times New Roman"/>
                <w:color w:val="00000A"/>
                <w:kern w:val="1"/>
                <w:lang w:eastAsia="ar-SA"/>
              </w:rPr>
              <w:t>canale</w:t>
            </w:r>
            <w:proofErr w:type="spellEnd"/>
            <w:r w:rsidR="00250F18">
              <w:rPr>
                <w:rFonts w:ascii="Times New Roman" w:hAnsi="Times New Roman"/>
                <w:color w:val="00000A"/>
                <w:kern w:val="1"/>
                <w:lang w:eastAsia="ar-SA"/>
              </w:rPr>
              <w:t xml:space="preserve"> cu </w:t>
            </w:r>
            <w:proofErr w:type="spellStart"/>
            <w:r w:rsidR="00250F18">
              <w:rPr>
                <w:rFonts w:ascii="Times New Roman" w:hAnsi="Times New Roman"/>
                <w:color w:val="00000A"/>
                <w:kern w:val="1"/>
                <w:lang w:eastAsia="ar-SA"/>
              </w:rPr>
              <w:t>intrari</w:t>
            </w:r>
            <w:proofErr w:type="spellEnd"/>
            <w:r w:rsidR="00250F18">
              <w:rPr>
                <w:rFonts w:ascii="Times New Roman" w:hAnsi="Times New Roman"/>
                <w:color w:val="00000A"/>
                <w:kern w:val="1"/>
                <w:lang w:eastAsia="ar-SA"/>
              </w:rPr>
              <w:t xml:space="preserve"> </w:t>
            </w:r>
            <w:proofErr w:type="spellStart"/>
            <w:r w:rsidR="00250F18">
              <w:rPr>
                <w:rFonts w:ascii="Times New Roman" w:hAnsi="Times New Roman"/>
                <w:color w:val="00000A"/>
                <w:kern w:val="1"/>
                <w:lang w:eastAsia="ar-SA"/>
              </w:rPr>
              <w:t>analogice</w:t>
            </w:r>
            <w:proofErr w:type="spellEnd"/>
            <w:r w:rsidR="00250F18">
              <w:rPr>
                <w:rFonts w:ascii="Times New Roman" w:hAnsi="Times New Roman"/>
                <w:color w:val="00000A"/>
                <w:kern w:val="1"/>
                <w:lang w:eastAsia="ar-SA"/>
              </w:rPr>
              <w:t xml:space="preserve"> </w:t>
            </w:r>
            <w:proofErr w:type="spellStart"/>
            <w:r w:rsidR="00250F18">
              <w:rPr>
                <w:rFonts w:ascii="Times New Roman" w:hAnsi="Times New Roman"/>
                <w:color w:val="00000A"/>
                <w:kern w:val="1"/>
                <w:lang w:eastAsia="ar-SA"/>
              </w:rPr>
              <w:t>si</w:t>
            </w:r>
            <w:proofErr w:type="spellEnd"/>
            <w:r w:rsidR="00250F18">
              <w:rPr>
                <w:rFonts w:ascii="Times New Roman" w:hAnsi="Times New Roman"/>
                <w:color w:val="00000A"/>
                <w:kern w:val="1"/>
                <w:lang w:eastAsia="ar-SA"/>
              </w:rPr>
              <w:t xml:space="preserve"> </w:t>
            </w:r>
            <w:proofErr w:type="spellStart"/>
            <w:r w:rsidR="00250F18">
              <w:rPr>
                <w:rFonts w:ascii="Times New Roman" w:hAnsi="Times New Roman"/>
                <w:color w:val="00000A"/>
                <w:kern w:val="1"/>
                <w:lang w:eastAsia="ar-SA"/>
              </w:rPr>
              <w:t>bluetooth</w:t>
            </w:r>
            <w:proofErr w:type="spellEnd"/>
            <w:r w:rsidR="00250F18">
              <w:rPr>
                <w:rFonts w:ascii="Times New Roman" w:hAnsi="Times New Roman"/>
                <w:color w:val="00000A"/>
                <w:kern w:val="1"/>
                <w:lang w:eastAsia="ar-SA"/>
              </w:rPr>
              <w:t xml:space="preserve"> </w:t>
            </w:r>
          </w:p>
          <w:p w14:paraId="1F9231D2" w14:textId="7AA71A65"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Microfon</w:t>
            </w:r>
            <w:proofErr w:type="spellEnd"/>
            <w:r>
              <w:rPr>
                <w:rFonts w:ascii="Times New Roman" w:hAnsi="Times New Roman"/>
                <w:color w:val="00000A"/>
                <w:kern w:val="1"/>
                <w:lang w:eastAsia="ar-SA"/>
              </w:rPr>
              <w:t xml:space="preserve"> wireless</w:t>
            </w:r>
          </w:p>
          <w:p w14:paraId="1E54D57F" w14:textId="33B63CE8"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Cablu</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boxe</w:t>
            </w:r>
            <w:proofErr w:type="spellEnd"/>
            <w:r>
              <w:rPr>
                <w:rFonts w:ascii="Times New Roman" w:hAnsi="Times New Roman"/>
                <w:color w:val="00000A"/>
                <w:kern w:val="1"/>
                <w:lang w:eastAsia="ar-SA"/>
              </w:rPr>
              <w:t xml:space="preserve"> 2x2,5mm</w:t>
            </w:r>
            <w:r>
              <w:rPr>
                <w:rFonts w:ascii="Times New Roman" w:hAnsi="Times New Roman"/>
                <w:color w:val="00000A"/>
                <w:kern w:val="1"/>
                <w:vertAlign w:val="superscript"/>
                <w:lang w:eastAsia="ar-SA"/>
              </w:rPr>
              <w:t>2</w:t>
            </w:r>
          </w:p>
          <w:p w14:paraId="2EA10779" w14:textId="083428D4"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Cablu</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semnal</w:t>
            </w:r>
            <w:proofErr w:type="spellEnd"/>
          </w:p>
          <w:p w14:paraId="1FE97A88" w14:textId="5D875F79"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Conector</w:t>
            </w:r>
            <w:proofErr w:type="spellEnd"/>
            <w:r>
              <w:rPr>
                <w:rFonts w:ascii="Times New Roman" w:hAnsi="Times New Roman"/>
                <w:color w:val="00000A"/>
                <w:kern w:val="1"/>
                <w:lang w:eastAsia="ar-SA"/>
              </w:rPr>
              <w:t xml:space="preserve"> XLR mama</w:t>
            </w:r>
          </w:p>
          <w:p w14:paraId="48900BA8" w14:textId="4FFB8B34" w:rsid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Conector</w:t>
            </w:r>
            <w:proofErr w:type="spellEnd"/>
            <w:r>
              <w:rPr>
                <w:rFonts w:ascii="Times New Roman" w:hAnsi="Times New Roman"/>
                <w:color w:val="00000A"/>
                <w:kern w:val="1"/>
                <w:lang w:eastAsia="ar-SA"/>
              </w:rPr>
              <w:t xml:space="preserve"> XLR </w:t>
            </w:r>
            <w:proofErr w:type="spellStart"/>
            <w:r>
              <w:rPr>
                <w:rFonts w:ascii="Times New Roman" w:hAnsi="Times New Roman"/>
                <w:color w:val="00000A"/>
                <w:kern w:val="1"/>
                <w:lang w:eastAsia="ar-SA"/>
              </w:rPr>
              <w:t>tata</w:t>
            </w:r>
            <w:proofErr w:type="spellEnd"/>
          </w:p>
          <w:p w14:paraId="647C5525" w14:textId="3A19A35B" w:rsidR="00F24C6B" w:rsidRPr="00F24C6B" w:rsidRDefault="00F24C6B"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Conector</w:t>
            </w:r>
            <w:proofErr w:type="spellEnd"/>
            <w:r>
              <w:rPr>
                <w:rFonts w:ascii="Times New Roman" w:hAnsi="Times New Roman"/>
                <w:color w:val="00000A"/>
                <w:kern w:val="1"/>
                <w:lang w:eastAsia="ar-SA"/>
              </w:rPr>
              <w:t xml:space="preserve"> Jack 6,3mm</w:t>
            </w:r>
          </w:p>
        </w:tc>
        <w:tc>
          <w:tcPr>
            <w:tcW w:w="7371" w:type="dxa"/>
          </w:tcPr>
          <w:p w14:paraId="10DB4E73" w14:textId="77777777" w:rsidR="0035508B" w:rsidRPr="00B66934" w:rsidRDefault="0035508B" w:rsidP="00147484">
            <w:pPr>
              <w:spacing w:after="0"/>
              <w:jc w:val="center"/>
              <w:rPr>
                <w:rFonts w:ascii="Times New Roman" w:eastAsia="Times New Roman" w:hAnsi="Times New Roman"/>
                <w:b/>
                <w:kern w:val="1"/>
                <w:lang w:bidi="en-US"/>
              </w:rPr>
            </w:pPr>
          </w:p>
        </w:tc>
      </w:tr>
      <w:tr w:rsidR="0035508B" w:rsidRPr="00B66934" w14:paraId="06891750" w14:textId="77777777" w:rsidTr="00DF3F05">
        <w:tc>
          <w:tcPr>
            <w:tcW w:w="7371" w:type="dxa"/>
          </w:tcPr>
          <w:p w14:paraId="103D2DA2" w14:textId="2A455505" w:rsidR="00271AC7" w:rsidRPr="00250F18" w:rsidRDefault="00250F18" w:rsidP="00500D62">
            <w:pPr>
              <w:pStyle w:val="ListParagraph"/>
              <w:numPr>
                <w:ilvl w:val="0"/>
                <w:numId w:val="6"/>
              </w:numPr>
              <w:tabs>
                <w:tab w:val="left" w:pos="284"/>
              </w:tabs>
              <w:suppressAutoHyphens/>
              <w:jc w:val="both"/>
              <w:rPr>
                <w:rFonts w:ascii="Times New Roman" w:eastAsia="SimSun" w:hAnsi="Times New Roman"/>
                <w:b/>
              </w:rPr>
            </w:pPr>
            <w:proofErr w:type="spellStart"/>
            <w:r>
              <w:rPr>
                <w:rFonts w:ascii="Times New Roman" w:hAnsi="Times New Roman"/>
                <w:b/>
              </w:rPr>
              <w:t>Cantitati</w:t>
            </w:r>
            <w:proofErr w:type="spellEnd"/>
            <w:r>
              <w:rPr>
                <w:rFonts w:ascii="Times New Roman" w:hAnsi="Times New Roman"/>
                <w:b/>
              </w:rPr>
              <w:t xml:space="preserve"> </w:t>
            </w:r>
            <w:proofErr w:type="spellStart"/>
            <w:r>
              <w:rPr>
                <w:rFonts w:ascii="Times New Roman" w:hAnsi="Times New Roman"/>
                <w:b/>
              </w:rPr>
              <w:t>necesare</w:t>
            </w:r>
            <w:proofErr w:type="spellEnd"/>
            <w:r>
              <w:rPr>
                <w:rFonts w:ascii="Times New Roman" w:hAnsi="Times New Roman"/>
                <w:b/>
              </w:rPr>
              <w:t>:</w:t>
            </w:r>
          </w:p>
          <w:p w14:paraId="05FD0753" w14:textId="77777777" w:rsidR="00250F18" w:rsidRDefault="00250F18" w:rsidP="00250F18">
            <w:pPr>
              <w:pStyle w:val="ListParagraph"/>
              <w:tabs>
                <w:tab w:val="left" w:pos="284"/>
              </w:tabs>
              <w:suppressAutoHyphens/>
              <w:jc w:val="both"/>
              <w:rPr>
                <w:rFonts w:ascii="Times New Roman" w:hAnsi="Times New Roman"/>
                <w:b/>
              </w:rPr>
            </w:pPr>
          </w:p>
          <w:p w14:paraId="67EF77F0" w14:textId="27D6B2CD"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Amplificator</w:t>
            </w:r>
            <w:proofErr w:type="spellEnd"/>
            <w:r>
              <w:rPr>
                <w:rFonts w:ascii="Times New Roman" w:hAnsi="Times New Roman"/>
                <w:color w:val="00000A"/>
                <w:kern w:val="1"/>
                <w:lang w:eastAsia="ar-SA"/>
              </w:rPr>
              <w:t xml:space="preserve"> 100V, 4x135W – 2 </w:t>
            </w:r>
            <w:proofErr w:type="spellStart"/>
            <w:r>
              <w:rPr>
                <w:rFonts w:ascii="Times New Roman" w:hAnsi="Times New Roman"/>
                <w:color w:val="00000A"/>
                <w:kern w:val="1"/>
                <w:lang w:eastAsia="ar-SA"/>
              </w:rPr>
              <w:t>buc</w:t>
            </w:r>
            <w:proofErr w:type="spellEnd"/>
          </w:p>
          <w:p w14:paraId="68D90F9F" w14:textId="05BA7B96"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Boxa</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proiector</w:t>
            </w:r>
            <w:proofErr w:type="spellEnd"/>
            <w:r>
              <w:rPr>
                <w:rFonts w:ascii="Times New Roman" w:hAnsi="Times New Roman"/>
                <w:color w:val="00000A"/>
                <w:kern w:val="1"/>
                <w:lang w:eastAsia="ar-SA"/>
              </w:rPr>
              <w:t xml:space="preserve"> 20W - 40 </w:t>
            </w:r>
            <w:proofErr w:type="spellStart"/>
            <w:r>
              <w:rPr>
                <w:rFonts w:ascii="Times New Roman" w:hAnsi="Times New Roman"/>
                <w:color w:val="00000A"/>
                <w:kern w:val="1"/>
                <w:lang w:eastAsia="ar-SA"/>
              </w:rPr>
              <w:t>buc</w:t>
            </w:r>
            <w:proofErr w:type="spellEnd"/>
          </w:p>
          <w:p w14:paraId="6A393401" w14:textId="3FA628D5"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r>
              <w:rPr>
                <w:rFonts w:ascii="Times New Roman" w:hAnsi="Times New Roman"/>
                <w:color w:val="00000A"/>
                <w:kern w:val="1"/>
                <w:lang w:eastAsia="ar-SA"/>
              </w:rPr>
              <w:t xml:space="preserve">Mixer analog 6 </w:t>
            </w:r>
            <w:proofErr w:type="spellStart"/>
            <w:r>
              <w:rPr>
                <w:rFonts w:ascii="Times New Roman" w:hAnsi="Times New Roman"/>
                <w:color w:val="00000A"/>
                <w:kern w:val="1"/>
                <w:lang w:eastAsia="ar-SA"/>
              </w:rPr>
              <w:t>canale</w:t>
            </w:r>
            <w:proofErr w:type="spellEnd"/>
            <w:r>
              <w:rPr>
                <w:rFonts w:ascii="Times New Roman" w:hAnsi="Times New Roman"/>
                <w:color w:val="00000A"/>
                <w:kern w:val="1"/>
                <w:lang w:eastAsia="ar-SA"/>
              </w:rPr>
              <w:t xml:space="preserve"> cu </w:t>
            </w:r>
            <w:proofErr w:type="spellStart"/>
            <w:r>
              <w:rPr>
                <w:rFonts w:ascii="Times New Roman" w:hAnsi="Times New Roman"/>
                <w:color w:val="00000A"/>
                <w:kern w:val="1"/>
                <w:lang w:eastAsia="ar-SA"/>
              </w:rPr>
              <w:t>intrari</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analogice</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si</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bluetooth</w:t>
            </w:r>
            <w:proofErr w:type="spellEnd"/>
            <w:r>
              <w:rPr>
                <w:rFonts w:ascii="Times New Roman" w:hAnsi="Times New Roman"/>
                <w:color w:val="00000A"/>
                <w:kern w:val="1"/>
                <w:lang w:eastAsia="ar-SA"/>
              </w:rPr>
              <w:t xml:space="preserve"> – 1 </w:t>
            </w:r>
            <w:proofErr w:type="spellStart"/>
            <w:r>
              <w:rPr>
                <w:rFonts w:ascii="Times New Roman" w:hAnsi="Times New Roman"/>
                <w:color w:val="00000A"/>
                <w:kern w:val="1"/>
                <w:lang w:eastAsia="ar-SA"/>
              </w:rPr>
              <w:t>buc</w:t>
            </w:r>
            <w:proofErr w:type="spellEnd"/>
          </w:p>
          <w:p w14:paraId="2F8D0420" w14:textId="64A466FB"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Microfon</w:t>
            </w:r>
            <w:proofErr w:type="spellEnd"/>
            <w:r>
              <w:rPr>
                <w:rFonts w:ascii="Times New Roman" w:hAnsi="Times New Roman"/>
                <w:color w:val="00000A"/>
                <w:kern w:val="1"/>
                <w:lang w:eastAsia="ar-SA"/>
              </w:rPr>
              <w:t xml:space="preserve"> wireless – 1 </w:t>
            </w:r>
            <w:proofErr w:type="spellStart"/>
            <w:r>
              <w:rPr>
                <w:rFonts w:ascii="Times New Roman" w:hAnsi="Times New Roman"/>
                <w:color w:val="00000A"/>
                <w:kern w:val="1"/>
                <w:lang w:eastAsia="ar-SA"/>
              </w:rPr>
              <w:t>buc</w:t>
            </w:r>
            <w:proofErr w:type="spellEnd"/>
          </w:p>
          <w:p w14:paraId="4FE3F978" w14:textId="630BE836"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Cablu</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boxe</w:t>
            </w:r>
            <w:proofErr w:type="spellEnd"/>
            <w:r>
              <w:rPr>
                <w:rFonts w:ascii="Times New Roman" w:hAnsi="Times New Roman"/>
                <w:color w:val="00000A"/>
                <w:kern w:val="1"/>
                <w:lang w:eastAsia="ar-SA"/>
              </w:rPr>
              <w:t xml:space="preserve"> 2x2,5mm</w:t>
            </w:r>
            <w:r>
              <w:rPr>
                <w:rFonts w:ascii="Times New Roman" w:hAnsi="Times New Roman"/>
                <w:color w:val="00000A"/>
                <w:kern w:val="1"/>
                <w:vertAlign w:val="superscript"/>
                <w:lang w:eastAsia="ar-SA"/>
              </w:rPr>
              <w:t xml:space="preserve">2 </w:t>
            </w:r>
            <w:r>
              <w:rPr>
                <w:rFonts w:ascii="Times New Roman" w:hAnsi="Times New Roman"/>
                <w:color w:val="00000A"/>
                <w:kern w:val="1"/>
                <w:lang w:eastAsia="ar-SA"/>
              </w:rPr>
              <w:t>- 100 ml</w:t>
            </w:r>
          </w:p>
          <w:p w14:paraId="77E6531F" w14:textId="73A221CF"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Cablu</w:t>
            </w:r>
            <w:proofErr w:type="spellEnd"/>
            <w:r>
              <w:rPr>
                <w:rFonts w:ascii="Times New Roman" w:hAnsi="Times New Roman"/>
                <w:color w:val="00000A"/>
                <w:kern w:val="1"/>
                <w:lang w:eastAsia="ar-SA"/>
              </w:rPr>
              <w:t xml:space="preserve"> </w:t>
            </w:r>
            <w:proofErr w:type="spellStart"/>
            <w:r>
              <w:rPr>
                <w:rFonts w:ascii="Times New Roman" w:hAnsi="Times New Roman"/>
                <w:color w:val="00000A"/>
                <w:kern w:val="1"/>
                <w:lang w:eastAsia="ar-SA"/>
              </w:rPr>
              <w:t>semnal</w:t>
            </w:r>
            <w:proofErr w:type="spellEnd"/>
            <w:r>
              <w:rPr>
                <w:rFonts w:ascii="Times New Roman" w:hAnsi="Times New Roman"/>
                <w:color w:val="00000A"/>
                <w:kern w:val="1"/>
                <w:lang w:eastAsia="ar-SA"/>
              </w:rPr>
              <w:t xml:space="preserve"> -</w:t>
            </w:r>
            <w:r w:rsidR="00901D26">
              <w:rPr>
                <w:rFonts w:ascii="Times New Roman" w:hAnsi="Times New Roman"/>
                <w:color w:val="00000A"/>
                <w:kern w:val="1"/>
                <w:lang w:eastAsia="ar-SA"/>
              </w:rPr>
              <w:t xml:space="preserve"> </w:t>
            </w:r>
            <w:r>
              <w:rPr>
                <w:rFonts w:ascii="Times New Roman" w:hAnsi="Times New Roman"/>
                <w:color w:val="00000A"/>
                <w:kern w:val="1"/>
                <w:lang w:eastAsia="ar-SA"/>
              </w:rPr>
              <w:t>5 ml</w:t>
            </w:r>
          </w:p>
          <w:p w14:paraId="5A0FC6FE" w14:textId="54EE5A6B"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Conector</w:t>
            </w:r>
            <w:proofErr w:type="spellEnd"/>
            <w:r>
              <w:rPr>
                <w:rFonts w:ascii="Times New Roman" w:hAnsi="Times New Roman"/>
                <w:color w:val="00000A"/>
                <w:kern w:val="1"/>
                <w:lang w:eastAsia="ar-SA"/>
              </w:rPr>
              <w:t xml:space="preserve"> XLR mama – 1 </w:t>
            </w:r>
            <w:proofErr w:type="spellStart"/>
            <w:r>
              <w:rPr>
                <w:rFonts w:ascii="Times New Roman" w:hAnsi="Times New Roman"/>
                <w:color w:val="00000A"/>
                <w:kern w:val="1"/>
                <w:lang w:eastAsia="ar-SA"/>
              </w:rPr>
              <w:t>buc</w:t>
            </w:r>
            <w:proofErr w:type="spellEnd"/>
          </w:p>
          <w:p w14:paraId="2A51EC7F" w14:textId="6876F3A2" w:rsidR="00250F18" w:rsidRDefault="00250F18" w:rsidP="00500D62">
            <w:pPr>
              <w:pStyle w:val="ListParagraph"/>
              <w:numPr>
                <w:ilvl w:val="0"/>
                <w:numId w:val="5"/>
              </w:numPr>
              <w:tabs>
                <w:tab w:val="left" w:pos="447"/>
              </w:tabs>
              <w:suppressAutoHyphens/>
              <w:spacing w:before="240" w:after="4" w:line="276" w:lineRule="auto"/>
              <w:jc w:val="both"/>
              <w:rPr>
                <w:rFonts w:ascii="Times New Roman" w:hAnsi="Times New Roman"/>
                <w:color w:val="00000A"/>
                <w:kern w:val="1"/>
                <w:lang w:eastAsia="ar-SA"/>
              </w:rPr>
            </w:pPr>
            <w:proofErr w:type="spellStart"/>
            <w:r>
              <w:rPr>
                <w:rFonts w:ascii="Times New Roman" w:hAnsi="Times New Roman"/>
                <w:color w:val="00000A"/>
                <w:kern w:val="1"/>
                <w:lang w:eastAsia="ar-SA"/>
              </w:rPr>
              <w:t>Conector</w:t>
            </w:r>
            <w:proofErr w:type="spellEnd"/>
            <w:r>
              <w:rPr>
                <w:rFonts w:ascii="Times New Roman" w:hAnsi="Times New Roman"/>
                <w:color w:val="00000A"/>
                <w:kern w:val="1"/>
                <w:lang w:eastAsia="ar-SA"/>
              </w:rPr>
              <w:t xml:space="preserve"> XLR </w:t>
            </w:r>
            <w:proofErr w:type="spellStart"/>
            <w:r>
              <w:rPr>
                <w:rFonts w:ascii="Times New Roman" w:hAnsi="Times New Roman"/>
                <w:color w:val="00000A"/>
                <w:kern w:val="1"/>
                <w:lang w:eastAsia="ar-SA"/>
              </w:rPr>
              <w:t>tata</w:t>
            </w:r>
            <w:proofErr w:type="spellEnd"/>
            <w:r>
              <w:rPr>
                <w:rFonts w:ascii="Times New Roman" w:hAnsi="Times New Roman"/>
                <w:color w:val="00000A"/>
                <w:kern w:val="1"/>
                <w:lang w:eastAsia="ar-SA"/>
              </w:rPr>
              <w:t xml:space="preserve"> – 1 </w:t>
            </w:r>
            <w:proofErr w:type="spellStart"/>
            <w:r>
              <w:rPr>
                <w:rFonts w:ascii="Times New Roman" w:hAnsi="Times New Roman"/>
                <w:color w:val="00000A"/>
                <w:kern w:val="1"/>
                <w:lang w:eastAsia="ar-SA"/>
              </w:rPr>
              <w:t>buc</w:t>
            </w:r>
            <w:proofErr w:type="spellEnd"/>
          </w:p>
          <w:p w14:paraId="0C71CC8F" w14:textId="3AC1B1EE" w:rsidR="006B6255" w:rsidRPr="007B3303" w:rsidRDefault="00250F18" w:rsidP="007B3303">
            <w:pPr>
              <w:tabs>
                <w:tab w:val="left" w:pos="284"/>
              </w:tabs>
              <w:suppressAutoHyphens/>
              <w:ind w:left="360"/>
              <w:jc w:val="both"/>
              <w:rPr>
                <w:rFonts w:ascii="Times New Roman" w:eastAsia="SimSun" w:hAnsi="Times New Roman"/>
                <w:b/>
              </w:rPr>
            </w:pPr>
            <w:r>
              <w:rPr>
                <w:rFonts w:ascii="Times New Roman" w:hAnsi="Times New Roman"/>
                <w:color w:val="00000A"/>
                <w:kern w:val="1"/>
                <w:lang w:eastAsia="ar-SA"/>
              </w:rPr>
              <w:t>-</w:t>
            </w:r>
            <w:proofErr w:type="spellStart"/>
            <w:r w:rsidRPr="00250F18">
              <w:rPr>
                <w:rFonts w:ascii="Times New Roman" w:hAnsi="Times New Roman"/>
                <w:color w:val="00000A"/>
                <w:kern w:val="1"/>
                <w:lang w:eastAsia="ar-SA"/>
              </w:rPr>
              <w:t>Conector</w:t>
            </w:r>
            <w:proofErr w:type="spellEnd"/>
            <w:r w:rsidRPr="00250F18">
              <w:rPr>
                <w:rFonts w:ascii="Times New Roman" w:hAnsi="Times New Roman"/>
                <w:color w:val="00000A"/>
                <w:kern w:val="1"/>
                <w:lang w:eastAsia="ar-SA"/>
              </w:rPr>
              <w:t xml:space="preserve"> Jack 6,3mm</w:t>
            </w:r>
            <w:r>
              <w:rPr>
                <w:rFonts w:ascii="Times New Roman" w:hAnsi="Times New Roman"/>
                <w:color w:val="00000A"/>
                <w:kern w:val="1"/>
                <w:lang w:eastAsia="ar-SA"/>
              </w:rPr>
              <w:t xml:space="preserve"> – 2 </w:t>
            </w:r>
            <w:proofErr w:type="spellStart"/>
            <w:r>
              <w:rPr>
                <w:rFonts w:ascii="Times New Roman" w:hAnsi="Times New Roman"/>
                <w:color w:val="00000A"/>
                <w:kern w:val="1"/>
                <w:lang w:eastAsia="ar-SA"/>
              </w:rPr>
              <w:t>buc</w:t>
            </w:r>
            <w:proofErr w:type="spellEnd"/>
          </w:p>
        </w:tc>
        <w:tc>
          <w:tcPr>
            <w:tcW w:w="7371" w:type="dxa"/>
          </w:tcPr>
          <w:p w14:paraId="04C14BE4" w14:textId="77777777" w:rsidR="0035508B" w:rsidRPr="00B66934" w:rsidRDefault="0035508B" w:rsidP="00147484">
            <w:pPr>
              <w:spacing w:after="0"/>
              <w:jc w:val="center"/>
              <w:rPr>
                <w:rFonts w:ascii="Times New Roman" w:eastAsia="Times New Roman" w:hAnsi="Times New Roman"/>
                <w:b/>
                <w:kern w:val="1"/>
                <w:lang w:bidi="en-US"/>
              </w:rPr>
            </w:pPr>
          </w:p>
        </w:tc>
      </w:tr>
      <w:tr w:rsidR="00B9439E" w:rsidRPr="00B66934" w14:paraId="6C419F9A" w14:textId="77777777" w:rsidTr="00DF3F05">
        <w:tc>
          <w:tcPr>
            <w:tcW w:w="7371" w:type="dxa"/>
          </w:tcPr>
          <w:p w14:paraId="405ED872" w14:textId="200B8D4F" w:rsidR="004723E3" w:rsidRPr="004723E3" w:rsidRDefault="004723E3" w:rsidP="00500D62">
            <w:pPr>
              <w:pStyle w:val="ListParagraph"/>
              <w:numPr>
                <w:ilvl w:val="0"/>
                <w:numId w:val="6"/>
              </w:numPr>
              <w:suppressAutoHyphens/>
              <w:spacing w:after="4" w:line="216" w:lineRule="auto"/>
              <w:jc w:val="both"/>
              <w:rPr>
                <w:rFonts w:ascii="Times New Roman" w:hAnsi="Times New Roman"/>
                <w:iCs/>
              </w:rPr>
            </w:pPr>
            <w:proofErr w:type="spellStart"/>
            <w:r w:rsidRPr="004723E3">
              <w:rPr>
                <w:rFonts w:ascii="Times New Roman" w:eastAsia="Times New Roman" w:hAnsi="Times New Roman"/>
                <w:b/>
                <w:kern w:val="1"/>
                <w:lang w:eastAsia="ar-SA"/>
              </w:rPr>
              <w:lastRenderedPageBreak/>
              <w:t>Transportul</w:t>
            </w:r>
            <w:proofErr w:type="spellEnd"/>
            <w:r w:rsidRPr="004723E3">
              <w:rPr>
                <w:rFonts w:ascii="Times New Roman" w:eastAsia="Times New Roman" w:hAnsi="Times New Roman"/>
                <w:b/>
                <w:kern w:val="1"/>
                <w:lang w:eastAsia="ar-SA"/>
              </w:rPr>
              <w:t xml:space="preserve"> </w:t>
            </w:r>
            <w:proofErr w:type="spellStart"/>
            <w:r w:rsidRPr="004723E3">
              <w:rPr>
                <w:rFonts w:ascii="Times New Roman" w:eastAsia="Times New Roman" w:hAnsi="Times New Roman"/>
                <w:b/>
                <w:kern w:val="1"/>
                <w:lang w:eastAsia="ar-SA"/>
              </w:rPr>
              <w:t>si</w:t>
            </w:r>
            <w:proofErr w:type="spellEnd"/>
            <w:r w:rsidRPr="004723E3">
              <w:rPr>
                <w:rFonts w:ascii="Times New Roman" w:eastAsia="Times New Roman" w:hAnsi="Times New Roman"/>
                <w:b/>
                <w:kern w:val="1"/>
                <w:lang w:eastAsia="ar-SA"/>
              </w:rPr>
              <w:t xml:space="preserve"> </w:t>
            </w:r>
            <w:proofErr w:type="spellStart"/>
            <w:r w:rsidRPr="004723E3">
              <w:rPr>
                <w:rFonts w:ascii="Times New Roman" w:eastAsia="Times New Roman" w:hAnsi="Times New Roman"/>
                <w:b/>
                <w:kern w:val="1"/>
                <w:lang w:eastAsia="ar-SA"/>
              </w:rPr>
              <w:t>livrarea</w:t>
            </w:r>
            <w:proofErr w:type="spellEnd"/>
            <w:r w:rsidRPr="004723E3">
              <w:rPr>
                <w:rFonts w:ascii="Times New Roman" w:eastAsia="Times New Roman" w:hAnsi="Times New Roman"/>
                <w:b/>
                <w:kern w:val="1"/>
                <w:lang w:eastAsia="ar-SA"/>
              </w:rPr>
              <w:t xml:space="preserve"> </w:t>
            </w:r>
            <w:proofErr w:type="spellStart"/>
            <w:r w:rsidRPr="004723E3">
              <w:rPr>
                <w:rFonts w:ascii="Times New Roman" w:eastAsia="Times New Roman" w:hAnsi="Times New Roman"/>
                <w:b/>
                <w:kern w:val="1"/>
                <w:lang w:eastAsia="ar-SA"/>
              </w:rPr>
              <w:t>produselor</w:t>
            </w:r>
            <w:proofErr w:type="spellEnd"/>
            <w:r w:rsidRPr="004723E3">
              <w:rPr>
                <w:rFonts w:ascii="Times New Roman" w:eastAsia="Times New Roman" w:hAnsi="Times New Roman"/>
                <w:b/>
                <w:kern w:val="1"/>
                <w:lang w:eastAsia="ar-SA"/>
              </w:rPr>
              <w:t xml:space="preserve"> </w:t>
            </w:r>
            <w:proofErr w:type="spellStart"/>
            <w:proofErr w:type="gramStart"/>
            <w:r w:rsidRPr="004723E3">
              <w:rPr>
                <w:rFonts w:ascii="Times New Roman" w:eastAsia="Times New Roman" w:hAnsi="Times New Roman"/>
                <w:kern w:val="1"/>
                <w:lang w:eastAsia="ar-SA"/>
              </w:rPr>
              <w:t>va</w:t>
            </w:r>
            <w:proofErr w:type="spellEnd"/>
            <w:proofErr w:type="gramEnd"/>
            <w:r w:rsidRPr="004723E3">
              <w:rPr>
                <w:rFonts w:ascii="Times New Roman" w:eastAsia="Times New Roman" w:hAnsi="Times New Roman"/>
                <w:kern w:val="1"/>
                <w:lang w:eastAsia="ar-SA"/>
              </w:rPr>
              <w:t xml:space="preserve"> fi in </w:t>
            </w:r>
            <w:proofErr w:type="spellStart"/>
            <w:r w:rsidRPr="004723E3">
              <w:rPr>
                <w:rFonts w:ascii="Times New Roman" w:eastAsia="Times New Roman" w:hAnsi="Times New Roman"/>
                <w:kern w:val="1"/>
                <w:lang w:eastAsia="ar-SA"/>
              </w:rPr>
              <w:t>sarcina</w:t>
            </w:r>
            <w:proofErr w:type="spellEnd"/>
            <w:r w:rsidRPr="004723E3">
              <w:rPr>
                <w:rFonts w:ascii="Times New Roman" w:eastAsia="Times New Roman" w:hAnsi="Times New Roman"/>
                <w:kern w:val="1"/>
                <w:lang w:eastAsia="ar-SA"/>
              </w:rPr>
              <w:t xml:space="preserve"> </w:t>
            </w:r>
            <w:proofErr w:type="spellStart"/>
            <w:r w:rsidRPr="004723E3">
              <w:rPr>
                <w:rFonts w:ascii="Times New Roman" w:eastAsia="Times New Roman" w:hAnsi="Times New Roman"/>
                <w:kern w:val="1"/>
                <w:lang w:eastAsia="ar-SA"/>
              </w:rPr>
              <w:t>ofertantului</w:t>
            </w:r>
            <w:proofErr w:type="spellEnd"/>
            <w:r w:rsidRPr="004723E3">
              <w:rPr>
                <w:rFonts w:ascii="Times New Roman" w:eastAsia="Times New Roman" w:hAnsi="Times New Roman"/>
                <w:kern w:val="1"/>
                <w:lang w:eastAsia="ar-SA"/>
              </w:rPr>
              <w:t xml:space="preserve"> </w:t>
            </w:r>
            <w:proofErr w:type="spellStart"/>
            <w:r w:rsidRPr="004723E3">
              <w:rPr>
                <w:rFonts w:ascii="Times New Roman" w:eastAsia="Times New Roman" w:hAnsi="Times New Roman"/>
                <w:kern w:val="1"/>
                <w:lang w:eastAsia="ar-SA"/>
              </w:rPr>
              <w:t>si</w:t>
            </w:r>
            <w:proofErr w:type="spellEnd"/>
            <w:r w:rsidRPr="004723E3">
              <w:rPr>
                <w:rFonts w:ascii="Times New Roman" w:eastAsia="Times New Roman" w:hAnsi="Times New Roman"/>
                <w:kern w:val="1"/>
                <w:lang w:eastAsia="ar-SA"/>
              </w:rPr>
              <w:t xml:space="preserve"> se </w:t>
            </w:r>
            <w:proofErr w:type="spellStart"/>
            <w:r w:rsidRPr="004723E3">
              <w:rPr>
                <w:rFonts w:ascii="Times New Roman" w:eastAsia="Times New Roman" w:hAnsi="Times New Roman"/>
                <w:kern w:val="1"/>
                <w:lang w:eastAsia="ar-SA"/>
              </w:rPr>
              <w:t>va</w:t>
            </w:r>
            <w:proofErr w:type="spellEnd"/>
            <w:r w:rsidRPr="004723E3">
              <w:rPr>
                <w:rFonts w:ascii="Times New Roman" w:eastAsia="Times New Roman" w:hAnsi="Times New Roman"/>
                <w:kern w:val="1"/>
                <w:lang w:eastAsia="ar-SA"/>
              </w:rPr>
              <w:t xml:space="preserve"> </w:t>
            </w:r>
            <w:proofErr w:type="spellStart"/>
            <w:r w:rsidRPr="004723E3">
              <w:rPr>
                <w:rFonts w:ascii="Times New Roman" w:eastAsia="Times New Roman" w:hAnsi="Times New Roman"/>
                <w:kern w:val="1"/>
                <w:lang w:eastAsia="ar-SA"/>
              </w:rPr>
              <w:t>efectua</w:t>
            </w:r>
            <w:proofErr w:type="spellEnd"/>
            <w:r w:rsidRPr="004723E3">
              <w:rPr>
                <w:rFonts w:ascii="Times New Roman" w:eastAsia="Times New Roman" w:hAnsi="Times New Roman"/>
                <w:kern w:val="1"/>
                <w:lang w:eastAsia="ar-SA"/>
              </w:rPr>
              <w:t xml:space="preserve"> la</w:t>
            </w:r>
            <w:r w:rsidRPr="004723E3">
              <w:rPr>
                <w:rFonts w:ascii="Times New Roman" w:eastAsia="Times New Roman" w:hAnsi="Times New Roman"/>
                <w:b/>
                <w:kern w:val="1"/>
                <w:lang w:eastAsia="ar-SA"/>
              </w:rPr>
              <w:t xml:space="preserve"> </w:t>
            </w:r>
            <w:r w:rsidRPr="004723E3">
              <w:rPr>
                <w:rFonts w:ascii="Times New Roman" w:hAnsi="Times New Roman"/>
                <w:iCs/>
              </w:rPr>
              <w:t xml:space="preserve">Water Park Craiova, </w:t>
            </w:r>
            <w:proofErr w:type="spellStart"/>
            <w:r w:rsidRPr="004723E3">
              <w:rPr>
                <w:rFonts w:ascii="Times New Roman" w:hAnsi="Times New Roman"/>
                <w:iCs/>
              </w:rPr>
              <w:t>Strada</w:t>
            </w:r>
            <w:proofErr w:type="spellEnd"/>
            <w:r w:rsidRPr="004723E3">
              <w:rPr>
                <w:rFonts w:ascii="Times New Roman" w:hAnsi="Times New Roman"/>
                <w:iCs/>
              </w:rPr>
              <w:t xml:space="preserve"> </w:t>
            </w:r>
            <w:proofErr w:type="spellStart"/>
            <w:r w:rsidRPr="004723E3">
              <w:rPr>
                <w:rFonts w:ascii="Times New Roman" w:hAnsi="Times New Roman"/>
                <w:iCs/>
              </w:rPr>
              <w:t>Banu</w:t>
            </w:r>
            <w:proofErr w:type="spellEnd"/>
            <w:r w:rsidRPr="004723E3">
              <w:rPr>
                <w:rFonts w:ascii="Times New Roman" w:hAnsi="Times New Roman"/>
                <w:iCs/>
              </w:rPr>
              <w:t xml:space="preserve"> </w:t>
            </w:r>
            <w:proofErr w:type="spellStart"/>
            <w:r w:rsidRPr="004723E3">
              <w:rPr>
                <w:rFonts w:ascii="Times New Roman" w:hAnsi="Times New Roman"/>
                <w:iCs/>
              </w:rPr>
              <w:t>Stepan</w:t>
            </w:r>
            <w:proofErr w:type="spellEnd"/>
            <w:r w:rsidRPr="004723E3">
              <w:rPr>
                <w:rFonts w:ascii="Times New Roman" w:hAnsi="Times New Roman"/>
                <w:iCs/>
              </w:rPr>
              <w:t xml:space="preserve">, </w:t>
            </w:r>
            <w:proofErr w:type="spellStart"/>
            <w:r w:rsidRPr="004723E3">
              <w:rPr>
                <w:rFonts w:ascii="Times New Roman" w:hAnsi="Times New Roman"/>
                <w:iCs/>
              </w:rPr>
              <w:t>nr</w:t>
            </w:r>
            <w:proofErr w:type="spellEnd"/>
            <w:r w:rsidRPr="004723E3">
              <w:rPr>
                <w:rFonts w:ascii="Times New Roman" w:hAnsi="Times New Roman"/>
                <w:iCs/>
              </w:rPr>
              <w:t>. 2A</w:t>
            </w:r>
          </w:p>
          <w:p w14:paraId="1334A6D6" w14:textId="57BA7714" w:rsidR="00B66934" w:rsidRPr="00B66934" w:rsidRDefault="00B9439E" w:rsidP="004723E3">
            <w:pPr>
              <w:tabs>
                <w:tab w:val="left" w:pos="709"/>
              </w:tabs>
              <w:suppressAutoHyphens/>
              <w:spacing w:after="0"/>
              <w:jc w:val="both"/>
              <w:rPr>
                <w:rFonts w:ascii="Times New Roman" w:hAnsi="Times New Roman"/>
                <w:b/>
              </w:rPr>
            </w:pPr>
            <w:r w:rsidRPr="00B66934">
              <w:rPr>
                <w:rFonts w:ascii="Times New Roman" w:eastAsia="Times New Roman" w:hAnsi="Times New Roman"/>
                <w:b/>
                <w:kern w:val="1"/>
                <w:lang w:eastAsia="ar-SA"/>
              </w:rPr>
              <w:t xml:space="preserve">        </w:t>
            </w:r>
          </w:p>
        </w:tc>
        <w:tc>
          <w:tcPr>
            <w:tcW w:w="7371" w:type="dxa"/>
          </w:tcPr>
          <w:p w14:paraId="65F111B8" w14:textId="77777777" w:rsidR="00B9439E" w:rsidRPr="00B66934" w:rsidRDefault="00B9439E" w:rsidP="00147484">
            <w:pPr>
              <w:spacing w:after="0"/>
              <w:jc w:val="center"/>
              <w:rPr>
                <w:rFonts w:ascii="Times New Roman" w:eastAsia="Times New Roman" w:hAnsi="Times New Roman"/>
                <w:b/>
                <w:kern w:val="1"/>
                <w:lang w:bidi="en-US"/>
              </w:rPr>
            </w:pPr>
          </w:p>
        </w:tc>
      </w:tr>
      <w:tr w:rsidR="00496932" w:rsidRPr="00B66934" w14:paraId="1EC29460" w14:textId="77777777" w:rsidTr="00DF3F05">
        <w:tc>
          <w:tcPr>
            <w:tcW w:w="7371" w:type="dxa"/>
          </w:tcPr>
          <w:p w14:paraId="750E08A3" w14:textId="7AF251AE" w:rsidR="00496932" w:rsidRPr="007B3303" w:rsidRDefault="004723E3" w:rsidP="00500D62">
            <w:pPr>
              <w:pStyle w:val="ListParagraph"/>
              <w:numPr>
                <w:ilvl w:val="0"/>
                <w:numId w:val="7"/>
              </w:numPr>
              <w:suppressAutoHyphens/>
              <w:autoSpaceDN w:val="0"/>
              <w:spacing w:before="120" w:after="120"/>
              <w:jc w:val="both"/>
              <w:rPr>
                <w:rFonts w:ascii="Times New Roman" w:hAnsi="Times New Roman"/>
                <w:b/>
              </w:rPr>
            </w:pPr>
            <w:proofErr w:type="spellStart"/>
            <w:r w:rsidRPr="007B3303">
              <w:rPr>
                <w:rFonts w:ascii="Times New Roman" w:hAnsi="Times New Roman"/>
                <w:b/>
              </w:rPr>
              <w:t>Termenul</w:t>
            </w:r>
            <w:proofErr w:type="spellEnd"/>
            <w:r w:rsidRPr="007B3303">
              <w:rPr>
                <w:rFonts w:ascii="Times New Roman" w:hAnsi="Times New Roman"/>
                <w:b/>
              </w:rPr>
              <w:t xml:space="preserve"> de </w:t>
            </w:r>
            <w:proofErr w:type="spellStart"/>
            <w:r w:rsidRPr="007B3303">
              <w:rPr>
                <w:rFonts w:ascii="Times New Roman" w:hAnsi="Times New Roman"/>
                <w:b/>
              </w:rPr>
              <w:t>livrare</w:t>
            </w:r>
            <w:proofErr w:type="spellEnd"/>
            <w:r w:rsidRPr="007B3303">
              <w:rPr>
                <w:rFonts w:ascii="Times New Roman" w:hAnsi="Times New Roman"/>
                <w:b/>
              </w:rPr>
              <w:t>:</w:t>
            </w:r>
          </w:p>
          <w:p w14:paraId="30A462E4" w14:textId="266CE544" w:rsidR="004723E3" w:rsidRPr="007B3303" w:rsidRDefault="007B3303" w:rsidP="004723E3">
            <w:pPr>
              <w:pStyle w:val="ListParagraph"/>
              <w:suppressAutoHyphens/>
              <w:autoSpaceDN w:val="0"/>
              <w:spacing w:before="120" w:after="120"/>
              <w:jc w:val="both"/>
              <w:rPr>
                <w:rFonts w:ascii="Times New Roman" w:hAnsi="Times New Roman"/>
              </w:rPr>
            </w:pPr>
            <w:proofErr w:type="spellStart"/>
            <w:r w:rsidRPr="007B3303">
              <w:rPr>
                <w:rFonts w:ascii="Times New Roman" w:hAnsi="Times New Roman"/>
              </w:rPr>
              <w:t>Livrarea</w:t>
            </w:r>
            <w:proofErr w:type="spellEnd"/>
            <w:r w:rsidRPr="007B3303">
              <w:rPr>
                <w:rFonts w:ascii="Times New Roman" w:hAnsi="Times New Roman"/>
              </w:rPr>
              <w:t xml:space="preserve"> </w:t>
            </w:r>
            <w:proofErr w:type="spellStart"/>
            <w:r w:rsidRPr="007B3303">
              <w:rPr>
                <w:rFonts w:ascii="Times New Roman" w:hAnsi="Times New Roman"/>
              </w:rPr>
              <w:t>produselor</w:t>
            </w:r>
            <w:proofErr w:type="spellEnd"/>
            <w:r w:rsidRPr="007B3303">
              <w:rPr>
                <w:rFonts w:ascii="Times New Roman" w:hAnsi="Times New Roman"/>
              </w:rPr>
              <w:t xml:space="preserve"> se </w:t>
            </w:r>
            <w:proofErr w:type="spellStart"/>
            <w:r w:rsidRPr="007B3303">
              <w:rPr>
                <w:rFonts w:ascii="Times New Roman" w:hAnsi="Times New Roman"/>
              </w:rPr>
              <w:t>va</w:t>
            </w:r>
            <w:proofErr w:type="spellEnd"/>
            <w:r w:rsidRPr="007B3303">
              <w:rPr>
                <w:rFonts w:ascii="Times New Roman" w:hAnsi="Times New Roman"/>
              </w:rPr>
              <w:t xml:space="preserve"> face in maxim 15 </w:t>
            </w:r>
            <w:proofErr w:type="spellStart"/>
            <w:r w:rsidRPr="007B3303">
              <w:rPr>
                <w:rFonts w:ascii="Times New Roman" w:hAnsi="Times New Roman"/>
              </w:rPr>
              <w:t>zile</w:t>
            </w:r>
            <w:proofErr w:type="spellEnd"/>
            <w:r w:rsidRPr="007B3303">
              <w:rPr>
                <w:rFonts w:ascii="Times New Roman" w:hAnsi="Times New Roman"/>
              </w:rPr>
              <w:t xml:space="preserve"> </w:t>
            </w:r>
            <w:proofErr w:type="spellStart"/>
            <w:r w:rsidRPr="007B3303">
              <w:rPr>
                <w:rFonts w:ascii="Times New Roman" w:hAnsi="Times New Roman"/>
              </w:rPr>
              <w:t>calendaristice</w:t>
            </w:r>
            <w:proofErr w:type="spellEnd"/>
            <w:r w:rsidRPr="007B3303">
              <w:rPr>
                <w:rFonts w:ascii="Times New Roman" w:hAnsi="Times New Roman"/>
              </w:rPr>
              <w:t xml:space="preserve"> de la data </w:t>
            </w:r>
            <w:proofErr w:type="spellStart"/>
            <w:r w:rsidRPr="007B3303">
              <w:rPr>
                <w:rFonts w:ascii="Times New Roman" w:hAnsi="Times New Roman"/>
              </w:rPr>
              <w:t>primirii</w:t>
            </w:r>
            <w:proofErr w:type="spellEnd"/>
            <w:r w:rsidRPr="007B3303">
              <w:rPr>
                <w:rFonts w:ascii="Times New Roman" w:hAnsi="Times New Roman"/>
              </w:rPr>
              <w:t xml:space="preserve"> </w:t>
            </w:r>
            <w:proofErr w:type="spellStart"/>
            <w:r w:rsidRPr="007B3303">
              <w:rPr>
                <w:rFonts w:ascii="Times New Roman" w:hAnsi="Times New Roman"/>
              </w:rPr>
              <w:t>comenzii</w:t>
            </w:r>
            <w:proofErr w:type="spellEnd"/>
            <w:r w:rsidRPr="007B3303">
              <w:rPr>
                <w:rFonts w:ascii="Times New Roman" w:hAnsi="Times New Roman"/>
              </w:rPr>
              <w:t>.</w:t>
            </w:r>
          </w:p>
        </w:tc>
        <w:tc>
          <w:tcPr>
            <w:tcW w:w="7371" w:type="dxa"/>
          </w:tcPr>
          <w:p w14:paraId="2D728E1C" w14:textId="77777777" w:rsidR="00496932" w:rsidRPr="00B66934" w:rsidRDefault="00496932" w:rsidP="00147484">
            <w:pPr>
              <w:spacing w:after="0"/>
              <w:jc w:val="center"/>
              <w:rPr>
                <w:rFonts w:ascii="Times New Roman" w:eastAsia="Times New Roman" w:hAnsi="Times New Roman"/>
                <w:b/>
                <w:kern w:val="1"/>
                <w:lang w:bidi="en-US"/>
              </w:rPr>
            </w:pPr>
          </w:p>
        </w:tc>
      </w:tr>
      <w:tr w:rsidR="00B66934" w:rsidRPr="00B66934" w14:paraId="689D6AB2" w14:textId="77777777" w:rsidTr="00DF3F05">
        <w:tc>
          <w:tcPr>
            <w:tcW w:w="7371" w:type="dxa"/>
          </w:tcPr>
          <w:p w14:paraId="652B8025" w14:textId="2C0D733B" w:rsidR="00B66934" w:rsidRDefault="007B3303" w:rsidP="00500D62">
            <w:pPr>
              <w:pStyle w:val="ListParagraph"/>
              <w:numPr>
                <w:ilvl w:val="0"/>
                <w:numId w:val="7"/>
              </w:numPr>
              <w:suppressAutoHyphens/>
              <w:spacing w:before="120" w:after="120"/>
              <w:jc w:val="both"/>
              <w:rPr>
                <w:rFonts w:ascii="Times New Roman" w:eastAsia="SimSun" w:hAnsi="Times New Roman"/>
                <w:b/>
                <w:color w:val="000000"/>
                <w:lang w:eastAsia="ar-SA"/>
              </w:rPr>
            </w:pPr>
            <w:proofErr w:type="spellStart"/>
            <w:r w:rsidRPr="007B3303">
              <w:rPr>
                <w:rFonts w:ascii="Times New Roman" w:eastAsia="SimSun" w:hAnsi="Times New Roman"/>
                <w:b/>
                <w:color w:val="000000"/>
                <w:lang w:eastAsia="ar-SA"/>
              </w:rPr>
              <w:t>Receptia</w:t>
            </w:r>
            <w:proofErr w:type="spellEnd"/>
            <w:r w:rsidRPr="007B3303">
              <w:rPr>
                <w:rFonts w:ascii="Times New Roman" w:eastAsia="SimSun" w:hAnsi="Times New Roman"/>
                <w:b/>
                <w:color w:val="000000"/>
                <w:lang w:eastAsia="ar-SA"/>
              </w:rPr>
              <w:t xml:space="preserve"> </w:t>
            </w:r>
            <w:proofErr w:type="spellStart"/>
            <w:r w:rsidRPr="007B3303">
              <w:rPr>
                <w:rFonts w:ascii="Times New Roman" w:eastAsia="SimSun" w:hAnsi="Times New Roman"/>
                <w:b/>
                <w:color w:val="000000"/>
                <w:lang w:eastAsia="ar-SA"/>
              </w:rPr>
              <w:t>produselor</w:t>
            </w:r>
            <w:proofErr w:type="spellEnd"/>
            <w:r>
              <w:rPr>
                <w:rFonts w:ascii="Times New Roman" w:eastAsia="SimSun" w:hAnsi="Times New Roman"/>
                <w:b/>
                <w:color w:val="000000"/>
                <w:lang w:eastAsia="ar-SA"/>
              </w:rPr>
              <w:t>:</w:t>
            </w:r>
          </w:p>
          <w:p w14:paraId="33D3C3AA" w14:textId="77777777" w:rsidR="007B3303" w:rsidRPr="007B3303" w:rsidRDefault="007B3303" w:rsidP="007B3303">
            <w:pPr>
              <w:pStyle w:val="ListParagraph"/>
              <w:suppressAutoHyphens/>
              <w:spacing w:before="120" w:after="120"/>
              <w:jc w:val="both"/>
              <w:rPr>
                <w:rFonts w:ascii="Times New Roman" w:eastAsia="SimSun" w:hAnsi="Times New Roman"/>
                <w:color w:val="000000"/>
                <w:lang w:eastAsia="ar-SA"/>
              </w:rPr>
            </w:pPr>
            <w:proofErr w:type="spellStart"/>
            <w:r w:rsidRPr="007B3303">
              <w:rPr>
                <w:rFonts w:ascii="Times New Roman" w:eastAsia="SimSun" w:hAnsi="Times New Roman"/>
                <w:color w:val="000000"/>
                <w:lang w:eastAsia="ar-SA"/>
              </w:rPr>
              <w:t>Receptia</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produselor</w:t>
            </w:r>
            <w:proofErr w:type="spellEnd"/>
            <w:r w:rsidRPr="007B3303">
              <w:rPr>
                <w:rFonts w:ascii="Times New Roman" w:eastAsia="SimSun" w:hAnsi="Times New Roman"/>
                <w:color w:val="000000"/>
                <w:lang w:eastAsia="ar-SA"/>
              </w:rPr>
              <w:t xml:space="preserve"> se </w:t>
            </w:r>
            <w:proofErr w:type="spellStart"/>
            <w:r w:rsidRPr="007B3303">
              <w:rPr>
                <w:rFonts w:ascii="Times New Roman" w:eastAsia="SimSun" w:hAnsi="Times New Roman"/>
                <w:color w:val="000000"/>
                <w:lang w:eastAsia="ar-SA"/>
              </w:rPr>
              <w:t>va</w:t>
            </w:r>
            <w:proofErr w:type="spellEnd"/>
            <w:r w:rsidRPr="007B3303">
              <w:rPr>
                <w:rFonts w:ascii="Times New Roman" w:eastAsia="SimSun" w:hAnsi="Times New Roman"/>
                <w:color w:val="000000"/>
                <w:lang w:eastAsia="ar-SA"/>
              </w:rPr>
              <w:t xml:space="preserve"> face in </w:t>
            </w:r>
            <w:proofErr w:type="spellStart"/>
            <w:r w:rsidRPr="007B3303">
              <w:rPr>
                <w:rFonts w:ascii="Times New Roman" w:eastAsia="SimSun" w:hAnsi="Times New Roman"/>
                <w:color w:val="000000"/>
                <w:lang w:eastAsia="ar-SA"/>
              </w:rPr>
              <w:t>prezenta</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unei</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comisii</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formata</w:t>
            </w:r>
            <w:proofErr w:type="spellEnd"/>
            <w:r w:rsidRPr="007B3303">
              <w:rPr>
                <w:rFonts w:ascii="Times New Roman" w:eastAsia="SimSun" w:hAnsi="Times New Roman"/>
                <w:color w:val="000000"/>
                <w:lang w:eastAsia="ar-SA"/>
              </w:rPr>
              <w:t xml:space="preserve"> din </w:t>
            </w:r>
            <w:proofErr w:type="spellStart"/>
            <w:r w:rsidRPr="007B3303">
              <w:rPr>
                <w:rFonts w:ascii="Times New Roman" w:eastAsia="SimSun" w:hAnsi="Times New Roman"/>
                <w:color w:val="000000"/>
                <w:lang w:eastAsia="ar-SA"/>
              </w:rPr>
              <w:t>reprezentantii</w:t>
            </w:r>
            <w:proofErr w:type="spellEnd"/>
            <w:r w:rsidRPr="007B3303">
              <w:rPr>
                <w:rFonts w:ascii="Times New Roman" w:eastAsia="SimSun" w:hAnsi="Times New Roman"/>
                <w:color w:val="000000"/>
                <w:lang w:eastAsia="ar-SA"/>
              </w:rPr>
              <w:t xml:space="preserve"> PMC.</w:t>
            </w:r>
          </w:p>
          <w:p w14:paraId="5E06202E" w14:textId="1B0A7534" w:rsidR="007B3303" w:rsidRPr="007B3303" w:rsidRDefault="007B3303" w:rsidP="007B3303">
            <w:pPr>
              <w:pStyle w:val="ListParagraph"/>
              <w:suppressAutoHyphens/>
              <w:spacing w:before="120" w:after="120"/>
              <w:jc w:val="both"/>
              <w:rPr>
                <w:rFonts w:ascii="Times New Roman" w:eastAsia="SimSun" w:hAnsi="Times New Roman"/>
                <w:color w:val="000000"/>
                <w:lang w:eastAsia="ar-SA"/>
              </w:rPr>
            </w:pPr>
            <w:proofErr w:type="spellStart"/>
            <w:r w:rsidRPr="007B3303">
              <w:rPr>
                <w:rFonts w:ascii="Times New Roman" w:eastAsia="SimSun" w:hAnsi="Times New Roman"/>
                <w:color w:val="000000"/>
                <w:lang w:eastAsia="ar-SA"/>
              </w:rPr>
              <w:t>Produsele</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vor</w:t>
            </w:r>
            <w:proofErr w:type="spellEnd"/>
            <w:r w:rsidRPr="007B3303">
              <w:rPr>
                <w:rFonts w:ascii="Times New Roman" w:eastAsia="SimSun" w:hAnsi="Times New Roman"/>
                <w:color w:val="000000"/>
                <w:lang w:eastAsia="ar-SA"/>
              </w:rPr>
              <w:t xml:space="preserve"> fi </w:t>
            </w:r>
            <w:proofErr w:type="spellStart"/>
            <w:r w:rsidRPr="007B3303">
              <w:rPr>
                <w:rFonts w:ascii="Times New Roman" w:eastAsia="SimSun" w:hAnsi="Times New Roman"/>
                <w:color w:val="000000"/>
                <w:lang w:eastAsia="ar-SA"/>
              </w:rPr>
              <w:t>insotite</w:t>
            </w:r>
            <w:proofErr w:type="spellEnd"/>
            <w:r w:rsidRPr="007B3303">
              <w:rPr>
                <w:rFonts w:ascii="Times New Roman" w:eastAsia="SimSun" w:hAnsi="Times New Roman"/>
                <w:color w:val="000000"/>
                <w:lang w:eastAsia="ar-SA"/>
              </w:rPr>
              <w:t xml:space="preserve"> de certificate de </w:t>
            </w:r>
            <w:proofErr w:type="spellStart"/>
            <w:r w:rsidRPr="007B3303">
              <w:rPr>
                <w:rFonts w:ascii="Times New Roman" w:eastAsia="SimSun" w:hAnsi="Times New Roman"/>
                <w:color w:val="000000"/>
                <w:lang w:eastAsia="ar-SA"/>
              </w:rPr>
              <w:t>calitate</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si</w:t>
            </w:r>
            <w:proofErr w:type="spellEnd"/>
            <w:r w:rsidRPr="007B3303">
              <w:rPr>
                <w:rFonts w:ascii="Times New Roman" w:eastAsia="SimSun" w:hAnsi="Times New Roman"/>
                <w:color w:val="000000"/>
                <w:lang w:eastAsia="ar-SA"/>
              </w:rPr>
              <w:t xml:space="preserve"> certificate de </w:t>
            </w:r>
            <w:proofErr w:type="spellStart"/>
            <w:r w:rsidRPr="007B3303">
              <w:rPr>
                <w:rFonts w:ascii="Times New Roman" w:eastAsia="SimSun" w:hAnsi="Times New Roman"/>
                <w:color w:val="000000"/>
                <w:lang w:eastAsia="ar-SA"/>
              </w:rPr>
              <w:t>garantie</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pentru</w:t>
            </w:r>
            <w:proofErr w:type="spellEnd"/>
            <w:r w:rsidRPr="007B3303">
              <w:rPr>
                <w:rFonts w:ascii="Times New Roman" w:eastAsia="SimSun" w:hAnsi="Times New Roman"/>
                <w:color w:val="000000"/>
                <w:lang w:eastAsia="ar-SA"/>
              </w:rPr>
              <w:t xml:space="preserve"> 12 </w:t>
            </w:r>
            <w:proofErr w:type="spellStart"/>
            <w:r w:rsidRPr="007B3303">
              <w:rPr>
                <w:rFonts w:ascii="Times New Roman" w:eastAsia="SimSun" w:hAnsi="Times New Roman"/>
                <w:color w:val="000000"/>
                <w:lang w:eastAsia="ar-SA"/>
              </w:rPr>
              <w:t>luni</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iar</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cele</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defecte</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vor</w:t>
            </w:r>
            <w:proofErr w:type="spellEnd"/>
            <w:r w:rsidRPr="007B3303">
              <w:rPr>
                <w:rFonts w:ascii="Times New Roman" w:eastAsia="SimSun" w:hAnsi="Times New Roman"/>
                <w:color w:val="000000"/>
                <w:lang w:eastAsia="ar-SA"/>
              </w:rPr>
              <w:t xml:space="preserve"> fi </w:t>
            </w:r>
            <w:proofErr w:type="spellStart"/>
            <w:r w:rsidRPr="007B3303">
              <w:rPr>
                <w:rFonts w:ascii="Times New Roman" w:eastAsia="SimSun" w:hAnsi="Times New Roman"/>
                <w:color w:val="000000"/>
                <w:lang w:eastAsia="ar-SA"/>
              </w:rPr>
              <w:t>inlocuite</w:t>
            </w:r>
            <w:proofErr w:type="spellEnd"/>
            <w:r w:rsidRPr="007B3303">
              <w:rPr>
                <w:rFonts w:ascii="Times New Roman" w:eastAsia="SimSun" w:hAnsi="Times New Roman"/>
                <w:color w:val="000000"/>
                <w:lang w:eastAsia="ar-SA"/>
              </w:rPr>
              <w:t xml:space="preserve"> de </w:t>
            </w:r>
            <w:proofErr w:type="spellStart"/>
            <w:r w:rsidRPr="007B3303">
              <w:rPr>
                <w:rFonts w:ascii="Times New Roman" w:eastAsia="SimSun" w:hAnsi="Times New Roman"/>
                <w:color w:val="000000"/>
                <w:lang w:eastAsia="ar-SA"/>
              </w:rPr>
              <w:t>catre</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furnizor</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fara</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costuri</w:t>
            </w:r>
            <w:proofErr w:type="spellEnd"/>
            <w:r w:rsidRPr="007B3303">
              <w:rPr>
                <w:rFonts w:ascii="Times New Roman" w:eastAsia="SimSun" w:hAnsi="Times New Roman"/>
                <w:color w:val="000000"/>
                <w:lang w:eastAsia="ar-SA"/>
              </w:rPr>
              <w:t xml:space="preserve"> </w:t>
            </w:r>
            <w:proofErr w:type="spellStart"/>
            <w:r w:rsidRPr="007B3303">
              <w:rPr>
                <w:rFonts w:ascii="Times New Roman" w:eastAsia="SimSun" w:hAnsi="Times New Roman"/>
                <w:color w:val="000000"/>
                <w:lang w:eastAsia="ar-SA"/>
              </w:rPr>
              <w:t>suplimentare</w:t>
            </w:r>
            <w:proofErr w:type="spellEnd"/>
            <w:r w:rsidRPr="007B3303">
              <w:rPr>
                <w:rFonts w:ascii="Times New Roman" w:eastAsia="SimSun" w:hAnsi="Times New Roman"/>
                <w:color w:val="000000"/>
                <w:lang w:eastAsia="ar-SA"/>
              </w:rPr>
              <w:t>.</w:t>
            </w:r>
          </w:p>
          <w:p w14:paraId="56965656" w14:textId="6463D692" w:rsidR="007B3303" w:rsidRPr="007B3303" w:rsidRDefault="007B3303" w:rsidP="007B3303">
            <w:pPr>
              <w:pStyle w:val="ListParagraph"/>
              <w:suppressAutoHyphens/>
              <w:spacing w:before="120" w:after="120"/>
              <w:jc w:val="both"/>
              <w:rPr>
                <w:rFonts w:ascii="Times New Roman" w:eastAsia="SimSun" w:hAnsi="Times New Roman"/>
                <w:b/>
                <w:color w:val="000000"/>
                <w:lang w:eastAsia="ar-SA"/>
              </w:rPr>
            </w:pPr>
          </w:p>
        </w:tc>
        <w:tc>
          <w:tcPr>
            <w:tcW w:w="7371" w:type="dxa"/>
          </w:tcPr>
          <w:p w14:paraId="607AF888" w14:textId="77777777" w:rsidR="00B66934" w:rsidRPr="00B66934" w:rsidRDefault="00B66934" w:rsidP="00147484">
            <w:pPr>
              <w:spacing w:after="0"/>
              <w:jc w:val="center"/>
              <w:rPr>
                <w:rFonts w:ascii="Times New Roman" w:eastAsia="Times New Roman" w:hAnsi="Times New Roman"/>
                <w:b/>
                <w:kern w:val="1"/>
                <w:lang w:bidi="en-US"/>
              </w:rPr>
            </w:pPr>
          </w:p>
        </w:tc>
      </w:tr>
      <w:tr w:rsidR="00B66934" w:rsidRPr="00B66934" w14:paraId="0202CDFC" w14:textId="77777777" w:rsidTr="00DF3F05">
        <w:tc>
          <w:tcPr>
            <w:tcW w:w="7371" w:type="dxa"/>
          </w:tcPr>
          <w:p w14:paraId="34D9ADE4" w14:textId="1DF0D534" w:rsidR="00B66934" w:rsidRDefault="007B3303" w:rsidP="00500D62">
            <w:pPr>
              <w:pStyle w:val="ListParagraph"/>
              <w:numPr>
                <w:ilvl w:val="0"/>
                <w:numId w:val="7"/>
              </w:numPr>
              <w:spacing w:before="120" w:after="120"/>
              <w:jc w:val="both"/>
              <w:rPr>
                <w:rFonts w:ascii="Times New Roman" w:hAnsi="Times New Roman"/>
                <w:b/>
                <w:bCs/>
                <w:color w:val="000000"/>
                <w:kern w:val="1"/>
                <w:lang w:eastAsia="ar-SA"/>
              </w:rPr>
            </w:pPr>
            <w:proofErr w:type="spellStart"/>
            <w:r>
              <w:rPr>
                <w:rFonts w:ascii="Times New Roman" w:hAnsi="Times New Roman"/>
                <w:b/>
                <w:bCs/>
                <w:color w:val="000000"/>
                <w:kern w:val="1"/>
                <w:lang w:eastAsia="ar-SA"/>
              </w:rPr>
              <w:t>Termen</w:t>
            </w:r>
            <w:proofErr w:type="spellEnd"/>
            <w:r>
              <w:rPr>
                <w:rFonts w:ascii="Times New Roman" w:hAnsi="Times New Roman"/>
                <w:b/>
                <w:bCs/>
                <w:color w:val="000000"/>
                <w:kern w:val="1"/>
                <w:lang w:eastAsia="ar-SA"/>
              </w:rPr>
              <w:t xml:space="preserve"> de </w:t>
            </w:r>
            <w:proofErr w:type="spellStart"/>
            <w:r>
              <w:rPr>
                <w:rFonts w:ascii="Times New Roman" w:hAnsi="Times New Roman"/>
                <w:b/>
                <w:bCs/>
                <w:color w:val="000000"/>
                <w:kern w:val="1"/>
                <w:lang w:eastAsia="ar-SA"/>
              </w:rPr>
              <w:t>plata</w:t>
            </w:r>
            <w:proofErr w:type="spellEnd"/>
            <w:r>
              <w:rPr>
                <w:rFonts w:ascii="Times New Roman" w:hAnsi="Times New Roman"/>
                <w:b/>
                <w:bCs/>
                <w:color w:val="000000"/>
                <w:kern w:val="1"/>
                <w:lang w:eastAsia="ar-SA"/>
              </w:rPr>
              <w:t>:</w:t>
            </w:r>
          </w:p>
          <w:p w14:paraId="51112F7B" w14:textId="3B2FE968" w:rsidR="007B3303" w:rsidRPr="007B3303" w:rsidRDefault="007B3303" w:rsidP="007B3303">
            <w:pPr>
              <w:pStyle w:val="ListParagraph"/>
              <w:spacing w:before="120" w:after="120"/>
              <w:jc w:val="both"/>
              <w:rPr>
                <w:rFonts w:ascii="Times New Roman" w:hAnsi="Times New Roman"/>
                <w:bCs/>
                <w:color w:val="000000"/>
                <w:kern w:val="1"/>
                <w:lang w:eastAsia="ar-SA"/>
              </w:rPr>
            </w:pPr>
            <w:r w:rsidRPr="007B3303">
              <w:rPr>
                <w:rFonts w:ascii="Times New Roman" w:hAnsi="Times New Roman"/>
                <w:bCs/>
                <w:color w:val="000000"/>
                <w:kern w:val="1"/>
                <w:lang w:eastAsia="ar-SA"/>
              </w:rPr>
              <w:t xml:space="preserve">Plata se </w:t>
            </w:r>
            <w:proofErr w:type="spellStart"/>
            <w:r w:rsidRPr="007B3303">
              <w:rPr>
                <w:rFonts w:ascii="Times New Roman" w:hAnsi="Times New Roman"/>
                <w:bCs/>
                <w:color w:val="000000"/>
                <w:kern w:val="1"/>
                <w:lang w:eastAsia="ar-SA"/>
              </w:rPr>
              <w:t>va</w:t>
            </w:r>
            <w:proofErr w:type="spellEnd"/>
            <w:r w:rsidRPr="007B3303">
              <w:rPr>
                <w:rFonts w:ascii="Times New Roman" w:hAnsi="Times New Roman"/>
                <w:bCs/>
                <w:color w:val="000000"/>
                <w:kern w:val="1"/>
                <w:lang w:eastAsia="ar-SA"/>
              </w:rPr>
              <w:t xml:space="preserve"> face </w:t>
            </w:r>
            <w:proofErr w:type="spellStart"/>
            <w:r w:rsidRPr="007B3303">
              <w:rPr>
                <w:rFonts w:ascii="Times New Roman" w:hAnsi="Times New Roman"/>
                <w:bCs/>
                <w:color w:val="000000"/>
                <w:kern w:val="1"/>
                <w:lang w:eastAsia="ar-SA"/>
              </w:rPr>
              <w:t>dupa</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receptia</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produselor</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livrate</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si</w:t>
            </w:r>
            <w:proofErr w:type="spellEnd"/>
            <w:r w:rsidRPr="007B3303">
              <w:rPr>
                <w:rFonts w:ascii="Times New Roman" w:hAnsi="Times New Roman"/>
                <w:bCs/>
                <w:color w:val="000000"/>
                <w:kern w:val="1"/>
                <w:lang w:eastAsia="ar-SA"/>
              </w:rPr>
              <w:t xml:space="preserve"> la 30 de </w:t>
            </w:r>
            <w:proofErr w:type="spellStart"/>
            <w:r w:rsidRPr="007B3303">
              <w:rPr>
                <w:rFonts w:ascii="Times New Roman" w:hAnsi="Times New Roman"/>
                <w:bCs/>
                <w:color w:val="000000"/>
                <w:kern w:val="1"/>
                <w:lang w:eastAsia="ar-SA"/>
              </w:rPr>
              <w:t>zile</w:t>
            </w:r>
            <w:proofErr w:type="spellEnd"/>
            <w:r w:rsidRPr="007B3303">
              <w:rPr>
                <w:rFonts w:ascii="Times New Roman" w:hAnsi="Times New Roman"/>
                <w:bCs/>
                <w:color w:val="000000"/>
                <w:kern w:val="1"/>
                <w:lang w:eastAsia="ar-SA"/>
              </w:rPr>
              <w:t xml:space="preserve"> de la data </w:t>
            </w:r>
            <w:proofErr w:type="spellStart"/>
            <w:r w:rsidRPr="007B3303">
              <w:rPr>
                <w:rFonts w:ascii="Times New Roman" w:hAnsi="Times New Roman"/>
                <w:bCs/>
                <w:color w:val="000000"/>
                <w:kern w:val="1"/>
                <w:lang w:eastAsia="ar-SA"/>
              </w:rPr>
              <w:t>inregistrarii</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facturii</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emise</w:t>
            </w:r>
            <w:proofErr w:type="spellEnd"/>
            <w:r w:rsidRPr="007B3303">
              <w:rPr>
                <w:rFonts w:ascii="Times New Roman" w:hAnsi="Times New Roman"/>
                <w:bCs/>
                <w:color w:val="000000"/>
                <w:kern w:val="1"/>
                <w:lang w:eastAsia="ar-SA"/>
              </w:rPr>
              <w:t xml:space="preserve"> de </w:t>
            </w:r>
            <w:proofErr w:type="spellStart"/>
            <w:r w:rsidRPr="007B3303">
              <w:rPr>
                <w:rFonts w:ascii="Times New Roman" w:hAnsi="Times New Roman"/>
                <w:bCs/>
                <w:color w:val="000000"/>
                <w:kern w:val="1"/>
                <w:lang w:eastAsia="ar-SA"/>
              </w:rPr>
              <w:t>catre</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furnizor</w:t>
            </w:r>
            <w:proofErr w:type="spellEnd"/>
            <w:r w:rsidRPr="007B3303">
              <w:rPr>
                <w:rFonts w:ascii="Times New Roman" w:hAnsi="Times New Roman"/>
                <w:bCs/>
                <w:color w:val="000000"/>
                <w:kern w:val="1"/>
                <w:lang w:eastAsia="ar-SA"/>
              </w:rPr>
              <w:t xml:space="preserve"> la </w:t>
            </w:r>
            <w:proofErr w:type="spellStart"/>
            <w:r w:rsidRPr="007B3303">
              <w:rPr>
                <w:rFonts w:ascii="Times New Roman" w:hAnsi="Times New Roman"/>
                <w:bCs/>
                <w:color w:val="000000"/>
                <w:kern w:val="1"/>
                <w:lang w:eastAsia="ar-SA"/>
              </w:rPr>
              <w:t>Registratura</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Primariei</w:t>
            </w:r>
            <w:proofErr w:type="spellEnd"/>
            <w:r w:rsidRPr="007B3303">
              <w:rPr>
                <w:rFonts w:ascii="Times New Roman" w:hAnsi="Times New Roman"/>
                <w:bCs/>
                <w:color w:val="000000"/>
                <w:kern w:val="1"/>
                <w:lang w:eastAsia="ar-SA"/>
              </w:rPr>
              <w:t xml:space="preserve"> </w:t>
            </w:r>
            <w:proofErr w:type="spellStart"/>
            <w:r w:rsidRPr="007B3303">
              <w:rPr>
                <w:rFonts w:ascii="Times New Roman" w:hAnsi="Times New Roman"/>
                <w:bCs/>
                <w:color w:val="000000"/>
                <w:kern w:val="1"/>
                <w:lang w:eastAsia="ar-SA"/>
              </w:rPr>
              <w:t>Municipiului</w:t>
            </w:r>
            <w:proofErr w:type="spellEnd"/>
            <w:r w:rsidRPr="007B3303">
              <w:rPr>
                <w:rFonts w:ascii="Times New Roman" w:hAnsi="Times New Roman"/>
                <w:bCs/>
                <w:color w:val="000000"/>
                <w:kern w:val="1"/>
                <w:lang w:eastAsia="ar-SA"/>
              </w:rPr>
              <w:t xml:space="preserve"> Craiova.</w:t>
            </w:r>
          </w:p>
        </w:tc>
        <w:tc>
          <w:tcPr>
            <w:tcW w:w="7371" w:type="dxa"/>
          </w:tcPr>
          <w:p w14:paraId="1B575FCC" w14:textId="77777777" w:rsidR="00B66934" w:rsidRPr="00B66934" w:rsidRDefault="00B66934" w:rsidP="00147484">
            <w:pPr>
              <w:spacing w:after="0"/>
              <w:jc w:val="center"/>
              <w:rPr>
                <w:rFonts w:ascii="Times New Roman" w:eastAsia="Times New Roman" w:hAnsi="Times New Roman"/>
                <w:b/>
                <w:kern w:val="1"/>
                <w:lang w:bidi="en-US"/>
              </w:rPr>
            </w:pPr>
          </w:p>
        </w:tc>
      </w:tr>
      <w:tr w:rsidR="00DF3F05" w:rsidRPr="00B66934" w14:paraId="194CA622" w14:textId="77777777" w:rsidTr="00DF3F05">
        <w:tc>
          <w:tcPr>
            <w:tcW w:w="7371" w:type="dxa"/>
            <w:tcBorders>
              <w:left w:val="single" w:sz="1" w:space="0" w:color="000000"/>
            </w:tcBorders>
            <w:shd w:val="clear" w:color="auto" w:fill="auto"/>
          </w:tcPr>
          <w:p w14:paraId="3138F3F2" w14:textId="77777777" w:rsidR="00DF3F05" w:rsidRPr="00B66934" w:rsidRDefault="00DF3F05" w:rsidP="005F051D">
            <w:pPr>
              <w:autoSpaceDE w:val="0"/>
              <w:autoSpaceDN w:val="0"/>
              <w:adjustRightInd w:val="0"/>
              <w:spacing w:after="0"/>
              <w:jc w:val="both"/>
              <w:rPr>
                <w:rFonts w:ascii="Times New Roman" w:eastAsia="Times New Roman" w:hAnsi="Times New Roman"/>
                <w:i/>
                <w:lang w:eastAsia="ro-RO"/>
              </w:rPr>
            </w:pPr>
            <w:r w:rsidRPr="00B66934">
              <w:rPr>
                <w:rFonts w:ascii="Times New Roman" w:eastAsia="Times New Roman" w:hAnsi="Times New Roman"/>
                <w:i/>
                <w:lang w:eastAsia="ro-RO"/>
              </w:rPr>
              <w:t xml:space="preserve"> </w:t>
            </w:r>
            <w:r w:rsidRPr="00B66934">
              <w:rPr>
                <w:rFonts w:ascii="Times New Roman" w:eastAsia="Times New Roman" w:hAnsi="Times New Roman"/>
                <w:b/>
                <w:i/>
                <w:lang w:eastAsia="ro-RO"/>
              </w:rPr>
              <w:t>PRECIZARE:</w:t>
            </w:r>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Orice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exprimare</w:t>
            </w:r>
            <w:proofErr w:type="spellEnd"/>
            <w:r w:rsidRPr="00B66934">
              <w:rPr>
                <w:rFonts w:ascii="Times New Roman" w:eastAsia="Times New Roman" w:hAnsi="Times New Roman"/>
                <w:i/>
                <w:lang w:eastAsia="ro-RO"/>
              </w:rPr>
              <w:t xml:space="preserve"> din </w:t>
            </w:r>
            <w:proofErr w:type="spellStart"/>
            <w:r w:rsidRPr="00B66934">
              <w:rPr>
                <w:rFonts w:ascii="Times New Roman" w:eastAsia="Times New Roman" w:hAnsi="Times New Roman"/>
                <w:i/>
                <w:lang w:eastAsia="ro-RO"/>
              </w:rPr>
              <w:t>Documentația</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atribuire</w:t>
            </w:r>
            <w:proofErr w:type="spellEnd"/>
            <w:r w:rsidRPr="00B66934">
              <w:rPr>
                <w:rFonts w:ascii="Times New Roman" w:eastAsia="Times New Roman" w:hAnsi="Times New Roman"/>
                <w:i/>
                <w:lang w:eastAsia="ro-RO"/>
              </w:rPr>
              <w:t xml:space="preserve"> care include </w:t>
            </w:r>
            <w:proofErr w:type="spellStart"/>
            <w:r w:rsidRPr="00B66934">
              <w:rPr>
                <w:rFonts w:ascii="Times New Roman" w:eastAsia="Times New Roman" w:hAnsi="Times New Roman"/>
                <w:i/>
                <w:lang w:eastAsia="ro-RO"/>
              </w:rPr>
              <w:t>specificații</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tehnice</w:t>
            </w:r>
            <w:proofErr w:type="spellEnd"/>
            <w:r w:rsidRPr="00B66934">
              <w:rPr>
                <w:rFonts w:ascii="Times New Roman" w:eastAsia="Times New Roman" w:hAnsi="Times New Roman"/>
                <w:i/>
                <w:lang w:eastAsia="ro-RO"/>
              </w:rPr>
              <w:t xml:space="preserve"> care </w:t>
            </w:r>
            <w:proofErr w:type="spellStart"/>
            <w:r w:rsidRPr="00B66934">
              <w:rPr>
                <w:rFonts w:ascii="Times New Roman" w:eastAsia="Times New Roman" w:hAnsi="Times New Roman"/>
                <w:i/>
                <w:lang w:eastAsia="ro-RO"/>
              </w:rPr>
              <w:t>indică</w:t>
            </w:r>
            <w:proofErr w:type="spellEnd"/>
            <w:r w:rsidRPr="00B66934">
              <w:rPr>
                <w:rFonts w:ascii="Times New Roman" w:eastAsia="Times New Roman" w:hAnsi="Times New Roman"/>
                <w:i/>
                <w:lang w:eastAsia="ro-RO"/>
              </w:rPr>
              <w:t xml:space="preserve"> o </w:t>
            </w:r>
            <w:proofErr w:type="spellStart"/>
            <w:r w:rsidRPr="00B66934">
              <w:rPr>
                <w:rFonts w:ascii="Times New Roman" w:eastAsia="Times New Roman" w:hAnsi="Times New Roman"/>
                <w:i/>
                <w:lang w:eastAsia="ro-RO"/>
              </w:rPr>
              <w:t>anumită</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origine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sursă</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producție</w:t>
            </w:r>
            <w:proofErr w:type="spellEnd"/>
            <w:r w:rsidRPr="00B66934">
              <w:rPr>
                <w:rFonts w:ascii="Times New Roman" w:eastAsia="Times New Roman" w:hAnsi="Times New Roman"/>
                <w:i/>
                <w:lang w:eastAsia="ro-RO"/>
              </w:rPr>
              <w:t xml:space="preserve">, un </w:t>
            </w:r>
            <w:proofErr w:type="spellStart"/>
            <w:r w:rsidRPr="00B66934">
              <w:rPr>
                <w:rFonts w:ascii="Times New Roman" w:eastAsia="Times New Roman" w:hAnsi="Times New Roman"/>
                <w:i/>
                <w:lang w:eastAsia="ro-RO"/>
              </w:rPr>
              <w:t>procedeu</w:t>
            </w:r>
            <w:proofErr w:type="spellEnd"/>
            <w:r w:rsidRPr="00B66934">
              <w:rPr>
                <w:rFonts w:ascii="Times New Roman" w:eastAsia="Times New Roman" w:hAnsi="Times New Roman"/>
                <w:i/>
                <w:lang w:eastAsia="ro-RO"/>
              </w:rPr>
              <w:t xml:space="preserve"> special, o </w:t>
            </w:r>
            <w:proofErr w:type="spellStart"/>
            <w:r w:rsidRPr="00B66934">
              <w:rPr>
                <w:rFonts w:ascii="Times New Roman" w:eastAsia="Times New Roman" w:hAnsi="Times New Roman"/>
                <w:i/>
                <w:lang w:eastAsia="ro-RO"/>
              </w:rPr>
              <w:t>marcă</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fabrică</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sau</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comerț</w:t>
            </w:r>
            <w:proofErr w:type="spellEnd"/>
            <w:r w:rsidRPr="00B66934">
              <w:rPr>
                <w:rFonts w:ascii="Times New Roman" w:eastAsia="Times New Roman" w:hAnsi="Times New Roman"/>
                <w:i/>
                <w:lang w:eastAsia="ro-RO"/>
              </w:rPr>
              <w:t xml:space="preserve">, un brevet de </w:t>
            </w:r>
            <w:proofErr w:type="spellStart"/>
            <w:r w:rsidRPr="00B66934">
              <w:rPr>
                <w:rFonts w:ascii="Times New Roman" w:eastAsia="Times New Roman" w:hAnsi="Times New Roman"/>
                <w:i/>
                <w:lang w:eastAsia="ro-RO"/>
              </w:rPr>
              <w:t>invenție</w:t>
            </w:r>
            <w:proofErr w:type="spellEnd"/>
            <w:r w:rsidRPr="00B66934">
              <w:rPr>
                <w:rFonts w:ascii="Times New Roman" w:eastAsia="Times New Roman" w:hAnsi="Times New Roman"/>
                <w:i/>
                <w:lang w:eastAsia="ro-RO"/>
              </w:rPr>
              <w:t xml:space="preserve">, o </w:t>
            </w:r>
            <w:proofErr w:type="spellStart"/>
            <w:r w:rsidRPr="00B66934">
              <w:rPr>
                <w:rFonts w:ascii="Times New Roman" w:eastAsia="Times New Roman" w:hAnsi="Times New Roman"/>
                <w:i/>
                <w:lang w:eastAsia="ro-RO"/>
              </w:rPr>
              <w:t>licență</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fabricație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este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însoțită</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mențiunea</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sau</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echivalent</w:t>
            </w:r>
            <w:proofErr w:type="spellEnd"/>
            <w:r w:rsidRPr="00B66934">
              <w:rPr>
                <w:rFonts w:ascii="Times New Roman" w:eastAsia="Times New Roman" w:hAnsi="Times New Roman"/>
                <w:i/>
                <w:lang w:eastAsia="ro-RO"/>
              </w:rPr>
              <w:t>".</w:t>
            </w:r>
          </w:p>
          <w:p w14:paraId="1B9723DB" w14:textId="49780594" w:rsidR="00DF3F05" w:rsidRPr="00B66934" w:rsidRDefault="00DF3F05" w:rsidP="00496932">
            <w:pPr>
              <w:tabs>
                <w:tab w:val="left" w:pos="709"/>
              </w:tabs>
              <w:suppressAutoHyphens/>
              <w:spacing w:after="0"/>
              <w:jc w:val="both"/>
              <w:rPr>
                <w:rFonts w:ascii="Times New Roman" w:eastAsia="Times New Roman" w:hAnsi="Times New Roman"/>
                <w:b/>
                <w:kern w:val="1"/>
                <w:lang w:eastAsia="ar-SA"/>
              </w:rPr>
            </w:pPr>
          </w:p>
        </w:tc>
        <w:tc>
          <w:tcPr>
            <w:tcW w:w="7371" w:type="dxa"/>
          </w:tcPr>
          <w:p w14:paraId="104745C7" w14:textId="77777777" w:rsidR="00DF3F05" w:rsidRPr="00B66934" w:rsidRDefault="00DF3F05" w:rsidP="00147484">
            <w:pPr>
              <w:spacing w:after="0"/>
              <w:jc w:val="center"/>
              <w:rPr>
                <w:rFonts w:ascii="Times New Roman" w:eastAsia="Times New Roman" w:hAnsi="Times New Roman"/>
                <w:b/>
                <w:kern w:val="1"/>
                <w:lang w:bidi="en-US"/>
              </w:rPr>
            </w:pPr>
          </w:p>
        </w:tc>
      </w:tr>
    </w:tbl>
    <w:p w14:paraId="66D5BEBA" w14:textId="77777777" w:rsidR="00A67477" w:rsidRPr="00B66934" w:rsidRDefault="00A67477" w:rsidP="00933368">
      <w:pPr>
        <w:spacing w:after="0" w:line="240" w:lineRule="auto"/>
        <w:ind w:left="284" w:firstLine="283"/>
        <w:contextualSpacing/>
        <w:jc w:val="both"/>
        <w:rPr>
          <w:rFonts w:ascii="Times New Roman" w:hAnsi="Times New Roman"/>
          <w:b/>
          <w:i/>
          <w:color w:val="FF0000"/>
        </w:rPr>
      </w:pPr>
    </w:p>
    <w:p w14:paraId="3102DDFB" w14:textId="77777777" w:rsidR="003A4204" w:rsidRPr="00B66934" w:rsidRDefault="003A4204" w:rsidP="00933368">
      <w:pPr>
        <w:spacing w:after="0" w:line="240" w:lineRule="auto"/>
        <w:ind w:left="284" w:firstLine="283"/>
        <w:contextualSpacing/>
        <w:jc w:val="both"/>
        <w:rPr>
          <w:rFonts w:ascii="Times New Roman" w:eastAsia="Andale Sans UI" w:hAnsi="Times New Roman"/>
          <w:i/>
          <w:kern w:val="1"/>
          <w:lang w:val="en-US"/>
        </w:rPr>
      </w:pPr>
      <w:r w:rsidRPr="00B66934">
        <w:rPr>
          <w:rFonts w:ascii="Times New Roman" w:hAnsi="Times New Roman"/>
          <w:b/>
          <w:i/>
        </w:rPr>
        <w:t>Note:</w:t>
      </w:r>
      <w:r w:rsidRPr="00B66934">
        <w:rPr>
          <w:rFonts w:ascii="Times New Roman" w:eastAsia="Andale Sans UI" w:hAnsi="Times New Roman"/>
          <w:i/>
          <w:kern w:val="1"/>
          <w:lang w:val="en-US"/>
        </w:rPr>
        <w:t xml:space="preserve"> </w:t>
      </w:r>
    </w:p>
    <w:p w14:paraId="560ABC0D" w14:textId="79473D7B" w:rsidR="003A4204" w:rsidRPr="00B66934" w:rsidRDefault="003A4204" w:rsidP="00933368">
      <w:pPr>
        <w:spacing w:after="0" w:line="240" w:lineRule="auto"/>
        <w:ind w:left="284" w:firstLine="283"/>
        <w:contextualSpacing/>
        <w:jc w:val="both"/>
        <w:rPr>
          <w:rFonts w:ascii="Times New Roman" w:eastAsia="Andale Sans UI" w:hAnsi="Times New Roman"/>
          <w:b/>
          <w:i/>
          <w:kern w:val="1"/>
        </w:rPr>
      </w:pPr>
      <w:r w:rsidRPr="00B66934">
        <w:rPr>
          <w:rFonts w:ascii="Times New Roman" w:eastAsia="Andale Sans UI" w:hAnsi="Times New Roman"/>
          <w:b/>
          <w:i/>
          <w:kern w:val="1"/>
        </w:rPr>
        <w:t xml:space="preserve">- În cadrul propunerii tehnice, ofertantul va </w:t>
      </w:r>
      <w:r w:rsidR="00255FC9">
        <w:rPr>
          <w:rFonts w:ascii="Times New Roman" w:eastAsia="Andale Sans UI" w:hAnsi="Times New Roman"/>
          <w:b/>
          <w:i/>
          <w:kern w:val="1"/>
        </w:rPr>
        <w:t>preciza</w:t>
      </w:r>
      <w:r w:rsidRPr="00B66934">
        <w:rPr>
          <w:rFonts w:ascii="Times New Roman" w:eastAsia="Andale Sans UI" w:hAnsi="Times New Roman"/>
          <w:b/>
          <w:i/>
          <w:kern w:val="1"/>
        </w:rPr>
        <w:t xml:space="preserve"> obligatoriu producătorul, </w:t>
      </w:r>
      <w:r w:rsidR="00255FC9">
        <w:rPr>
          <w:rFonts w:ascii="Times New Roman" w:eastAsia="Andale Sans UI" w:hAnsi="Times New Roman"/>
          <w:b/>
          <w:i/>
          <w:kern w:val="1"/>
        </w:rPr>
        <w:t>marca/modelul si cod produs</w:t>
      </w:r>
      <w:r w:rsidRPr="00B66934">
        <w:rPr>
          <w:rFonts w:ascii="Times New Roman" w:eastAsia="Andale Sans UI" w:hAnsi="Times New Roman"/>
          <w:b/>
          <w:i/>
          <w:kern w:val="1"/>
        </w:rPr>
        <w:t xml:space="preserve"> </w:t>
      </w:r>
      <w:r w:rsidR="00255FC9">
        <w:rPr>
          <w:rFonts w:ascii="Times New Roman" w:eastAsia="Andale Sans UI" w:hAnsi="Times New Roman"/>
          <w:b/>
          <w:i/>
          <w:kern w:val="1"/>
        </w:rPr>
        <w:t>precum şi</w:t>
      </w:r>
      <w:r w:rsidRPr="00B66934">
        <w:rPr>
          <w:rFonts w:ascii="Times New Roman" w:eastAsia="Andale Sans UI" w:hAnsi="Times New Roman"/>
          <w:b/>
          <w:i/>
          <w:kern w:val="1"/>
        </w:rPr>
        <w:t xml:space="preserve"> caracteristicile</w:t>
      </w:r>
      <w:r w:rsidR="001F0763" w:rsidRPr="00B66934">
        <w:rPr>
          <w:rFonts w:ascii="Times New Roman" w:eastAsia="Andale Sans UI" w:hAnsi="Times New Roman"/>
          <w:b/>
          <w:i/>
          <w:kern w:val="1"/>
        </w:rPr>
        <w:t xml:space="preserve"> tehnice </w:t>
      </w:r>
      <w:r w:rsidRPr="00B66934">
        <w:rPr>
          <w:rFonts w:ascii="Times New Roman" w:eastAsia="Andale Sans UI" w:hAnsi="Times New Roman"/>
          <w:b/>
          <w:i/>
          <w:kern w:val="1"/>
        </w:rPr>
        <w:t xml:space="preserve"> exacte ale produselor ofertate;</w:t>
      </w:r>
    </w:p>
    <w:p w14:paraId="74DD1EB4" w14:textId="14F6B958" w:rsidR="003A4204" w:rsidRPr="00B66934" w:rsidRDefault="003A4204" w:rsidP="00933368">
      <w:pPr>
        <w:spacing w:after="0" w:line="240" w:lineRule="auto"/>
        <w:ind w:left="284" w:firstLine="283"/>
        <w:jc w:val="both"/>
        <w:rPr>
          <w:rFonts w:ascii="Times New Roman" w:hAnsi="Times New Roman"/>
          <w:b/>
          <w:i/>
        </w:rPr>
      </w:pPr>
      <w:r w:rsidRPr="00B66934">
        <w:rPr>
          <w:rFonts w:ascii="Times New Roman" w:hAnsi="Times New Roman"/>
          <w:b/>
          <w:i/>
        </w:rPr>
        <w:t xml:space="preserve">-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w:t>
      </w:r>
      <w:r w:rsidR="00255FC9">
        <w:rPr>
          <w:rFonts w:ascii="Times New Roman" w:hAnsi="Times New Roman"/>
          <w:b/>
          <w:i/>
        </w:rPr>
        <w:t>contractul</w:t>
      </w:r>
      <w:r w:rsidRPr="00B66934">
        <w:rPr>
          <w:rFonts w:ascii="Times New Roman" w:hAnsi="Times New Roman"/>
          <w:b/>
          <w:i/>
        </w:rPr>
        <w:t xml:space="preserve"> ori de a solicita sistarea furnizării produselor până la remedierea situației constatate.</w:t>
      </w:r>
    </w:p>
    <w:p w14:paraId="61EFD361" w14:textId="77777777" w:rsidR="008B4A49" w:rsidRPr="00B66934" w:rsidRDefault="008B4A49" w:rsidP="00933368">
      <w:pPr>
        <w:spacing w:after="0" w:line="240" w:lineRule="auto"/>
        <w:ind w:left="284" w:firstLine="283"/>
        <w:jc w:val="both"/>
        <w:rPr>
          <w:rFonts w:ascii="Times New Roman" w:hAnsi="Times New Roman"/>
          <w:b/>
          <w:i/>
        </w:rPr>
      </w:pPr>
    </w:p>
    <w:p w14:paraId="488D10F8" w14:textId="77777777" w:rsidR="008B4A49" w:rsidRPr="00B66934" w:rsidRDefault="008B4A49" w:rsidP="00933368">
      <w:pPr>
        <w:spacing w:after="0" w:line="240" w:lineRule="auto"/>
        <w:ind w:left="284" w:firstLine="283"/>
        <w:jc w:val="both"/>
        <w:rPr>
          <w:rFonts w:ascii="Times New Roman" w:hAnsi="Times New Roman"/>
          <w:b/>
          <w:i/>
        </w:rPr>
      </w:pPr>
    </w:p>
    <w:p w14:paraId="66D0E70A" w14:textId="77777777" w:rsidR="004A03E4" w:rsidRPr="00B66934" w:rsidRDefault="004A03E4" w:rsidP="004A03E4">
      <w:pPr>
        <w:pStyle w:val="ListParagraph"/>
        <w:spacing w:after="0" w:line="240" w:lineRule="auto"/>
        <w:ind w:left="0" w:firstLine="567"/>
        <w:jc w:val="both"/>
        <w:rPr>
          <w:rFonts w:ascii="Times New Roman" w:hAnsi="Times New Roman"/>
        </w:rPr>
      </w:pPr>
    </w:p>
    <w:p w14:paraId="773C4884" w14:textId="77777777" w:rsidR="00A17EAA" w:rsidRPr="00B66934" w:rsidRDefault="00A17EAA" w:rsidP="00C17EED">
      <w:pPr>
        <w:tabs>
          <w:tab w:val="left" w:pos="30"/>
        </w:tabs>
        <w:suppressAutoHyphens/>
        <w:spacing w:after="0" w:line="240" w:lineRule="auto"/>
        <w:ind w:firstLine="567"/>
        <w:jc w:val="both"/>
        <w:rPr>
          <w:rFonts w:ascii="Times New Roman" w:hAnsi="Times New Roman"/>
          <w:lang w:val="en-US"/>
        </w:rPr>
      </w:pPr>
      <w:r w:rsidRPr="00B66934">
        <w:rPr>
          <w:rFonts w:ascii="Times New Roman" w:hAnsi="Times New Roman"/>
          <w:lang w:val="en-US"/>
        </w:rPr>
        <w:t xml:space="preserve">Data </w:t>
      </w:r>
      <w:proofErr w:type="spellStart"/>
      <w:r w:rsidRPr="00B66934">
        <w:rPr>
          <w:rFonts w:ascii="Times New Roman" w:hAnsi="Times New Roman"/>
          <w:lang w:val="en-US"/>
        </w:rPr>
        <w:t>completării</w:t>
      </w:r>
      <w:proofErr w:type="spellEnd"/>
      <w:r w:rsidRPr="00B66934">
        <w:rPr>
          <w:rFonts w:ascii="Times New Roman" w:hAnsi="Times New Roman"/>
          <w:lang w:val="en-US"/>
        </w:rPr>
        <w:t>: _____/_____/_______</w:t>
      </w:r>
      <w:r w:rsidR="00C17EED" w:rsidRPr="00B66934">
        <w:rPr>
          <w:rFonts w:ascii="Times New Roman" w:hAnsi="Times New Roman"/>
          <w:lang w:val="en-US"/>
        </w:rPr>
        <w:t xml:space="preserve">                                                </w:t>
      </w:r>
      <w:r w:rsidR="004279D6" w:rsidRPr="00B66934">
        <w:rPr>
          <w:rFonts w:ascii="Times New Roman" w:hAnsi="Times New Roman"/>
          <w:lang w:val="en-US"/>
        </w:rPr>
        <w:t xml:space="preserve">                                                                                                        </w:t>
      </w:r>
      <w:r w:rsidR="00C17EED" w:rsidRPr="00B66934">
        <w:rPr>
          <w:rFonts w:ascii="Times New Roman" w:hAnsi="Times New Roman"/>
          <w:lang w:val="en-US"/>
        </w:rPr>
        <w:t xml:space="preserve"> </w:t>
      </w:r>
      <w:proofErr w:type="spellStart"/>
      <w:r w:rsidRPr="00B66934">
        <w:rPr>
          <w:rFonts w:ascii="Times New Roman" w:hAnsi="Times New Roman"/>
          <w:lang w:val="en-US"/>
        </w:rPr>
        <w:t>Ofertant</w:t>
      </w:r>
      <w:proofErr w:type="spellEnd"/>
      <w:r w:rsidRPr="00B66934">
        <w:rPr>
          <w:rFonts w:ascii="Times New Roman" w:hAnsi="Times New Roman"/>
          <w:lang w:val="en-US"/>
        </w:rPr>
        <w:t>,</w:t>
      </w:r>
    </w:p>
    <w:p w14:paraId="5EB6E0A5" w14:textId="77777777" w:rsidR="00A8056B" w:rsidRPr="00B66934" w:rsidRDefault="004279D6" w:rsidP="00933368">
      <w:pPr>
        <w:tabs>
          <w:tab w:val="left" w:pos="30"/>
        </w:tabs>
        <w:suppressAutoHyphens/>
        <w:spacing w:after="0" w:line="240" w:lineRule="auto"/>
        <w:jc w:val="center"/>
        <w:rPr>
          <w:rFonts w:ascii="Times New Roman" w:hAnsi="Times New Roman"/>
          <w:i/>
          <w:lang w:val="en-US"/>
        </w:rPr>
      </w:pPr>
      <w:r w:rsidRPr="00B66934">
        <w:rPr>
          <w:rFonts w:ascii="Times New Roman" w:hAnsi="Times New Roman"/>
          <w:i/>
          <w:lang w:val="en-US"/>
        </w:rPr>
        <w:t xml:space="preserve">                                                                                                                                                                                                         </w:t>
      </w:r>
      <w:r w:rsidR="00A17EAA" w:rsidRPr="00B66934">
        <w:rPr>
          <w:rFonts w:ascii="Times New Roman" w:hAnsi="Times New Roman"/>
          <w:i/>
          <w:lang w:val="en-US"/>
        </w:rPr>
        <w:t>_____________________________</w:t>
      </w:r>
    </w:p>
    <w:p w14:paraId="28D4FAFA" w14:textId="77777777" w:rsidR="00B064B9" w:rsidRPr="00B66934" w:rsidRDefault="004279D6" w:rsidP="00193A80">
      <w:pPr>
        <w:spacing w:after="0" w:line="240" w:lineRule="auto"/>
        <w:jc w:val="center"/>
        <w:rPr>
          <w:rFonts w:ascii="Times New Roman" w:hAnsi="Times New Roman"/>
        </w:rPr>
      </w:pPr>
      <w:r w:rsidRPr="00B66934">
        <w:rPr>
          <w:rFonts w:ascii="Times New Roman" w:hAnsi="Times New Roman"/>
          <w:i/>
        </w:rPr>
        <w:t xml:space="preserve">                                                                                                                                                                                                           </w:t>
      </w:r>
      <w:r w:rsidR="00B064B9" w:rsidRPr="00B66934">
        <w:rPr>
          <w:rFonts w:ascii="Times New Roman" w:hAnsi="Times New Roman"/>
          <w:i/>
        </w:rPr>
        <w:t>(semnătura autorizată)</w:t>
      </w:r>
    </w:p>
    <w:sectPr w:rsidR="00B064B9" w:rsidRPr="00B66934" w:rsidSect="0035508B">
      <w:footerReference w:type="default" r:id="rId8"/>
      <w:pgSz w:w="16838" w:h="11906" w:orient="landscape"/>
      <w:pgMar w:top="1134" w:right="1134" w:bottom="113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DD28" w14:textId="77777777" w:rsidR="00032086" w:rsidRDefault="00032086" w:rsidP="000B104D">
      <w:pPr>
        <w:spacing w:after="0" w:line="240" w:lineRule="auto"/>
      </w:pPr>
      <w:r>
        <w:separator/>
      </w:r>
    </w:p>
  </w:endnote>
  <w:endnote w:type="continuationSeparator" w:id="0">
    <w:p w14:paraId="089F7526" w14:textId="77777777" w:rsidR="00032086" w:rsidRDefault="00032086" w:rsidP="000B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4766"/>
      <w:docPartObj>
        <w:docPartGallery w:val="Page Numbers (Bottom of Page)"/>
        <w:docPartUnique/>
      </w:docPartObj>
    </w:sdtPr>
    <w:sdtEndPr>
      <w:rPr>
        <w:rFonts w:ascii="Times New Roman" w:hAnsi="Times New Roman"/>
        <w:sz w:val="16"/>
        <w:szCs w:val="16"/>
      </w:rPr>
    </w:sdtEndPr>
    <w:sdtContent>
      <w:p w14:paraId="58DCCB0C" w14:textId="77777777" w:rsidR="00A65B23" w:rsidRPr="000B104D" w:rsidRDefault="00A65B23">
        <w:pPr>
          <w:pStyle w:val="Footer"/>
          <w:jc w:val="center"/>
          <w:rPr>
            <w:rFonts w:ascii="Times New Roman" w:hAnsi="Times New Roman"/>
            <w:sz w:val="16"/>
            <w:szCs w:val="16"/>
          </w:rPr>
        </w:pPr>
        <w:r w:rsidRPr="000B104D">
          <w:rPr>
            <w:rFonts w:ascii="Times New Roman" w:hAnsi="Times New Roman"/>
            <w:sz w:val="16"/>
            <w:szCs w:val="16"/>
          </w:rPr>
          <w:fldChar w:fldCharType="begin"/>
        </w:r>
        <w:r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494513">
          <w:rPr>
            <w:rFonts w:ascii="Times New Roman" w:hAnsi="Times New Roman"/>
            <w:noProof/>
            <w:sz w:val="16"/>
            <w:szCs w:val="16"/>
          </w:rPr>
          <w:t>2</w:t>
        </w:r>
        <w:r w:rsidRPr="000B104D">
          <w:rPr>
            <w:rFonts w:ascii="Times New Roman" w:hAnsi="Times New Roman"/>
            <w:sz w:val="16"/>
            <w:szCs w:val="16"/>
          </w:rPr>
          <w:fldChar w:fldCharType="end"/>
        </w:r>
      </w:p>
    </w:sdtContent>
  </w:sdt>
  <w:p w14:paraId="29666054" w14:textId="77777777" w:rsidR="00A65B23" w:rsidRDefault="00A6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0078" w14:textId="77777777" w:rsidR="00032086" w:rsidRDefault="00032086" w:rsidP="000B104D">
      <w:pPr>
        <w:spacing w:after="0" w:line="240" w:lineRule="auto"/>
      </w:pPr>
      <w:r>
        <w:separator/>
      </w:r>
    </w:p>
  </w:footnote>
  <w:footnote w:type="continuationSeparator" w:id="0">
    <w:p w14:paraId="75689F45" w14:textId="77777777" w:rsidR="00032086" w:rsidRDefault="00032086" w:rsidP="000B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411" w:hanging="360"/>
      </w:pPr>
      <w:rPr>
        <w:rFonts w:ascii="Wingdings" w:hAnsi="Wingdings" w:cs="Wingdings"/>
      </w:rPr>
    </w:lvl>
    <w:lvl w:ilvl="1">
      <w:start w:val="1"/>
      <w:numFmt w:val="bullet"/>
      <w:lvlText w:val="o"/>
      <w:lvlJc w:val="left"/>
      <w:pPr>
        <w:tabs>
          <w:tab w:val="num" w:pos="0"/>
        </w:tabs>
        <w:ind w:left="2131" w:hanging="360"/>
      </w:pPr>
      <w:rPr>
        <w:rFonts w:ascii="Courier New" w:hAnsi="Courier New" w:cs="Courier New"/>
      </w:rPr>
    </w:lvl>
    <w:lvl w:ilvl="2">
      <w:start w:val="1"/>
      <w:numFmt w:val="bullet"/>
      <w:lvlText w:val=""/>
      <w:lvlJc w:val="left"/>
      <w:pPr>
        <w:tabs>
          <w:tab w:val="num" w:pos="0"/>
        </w:tabs>
        <w:ind w:left="2851" w:hanging="360"/>
      </w:pPr>
      <w:rPr>
        <w:rFonts w:ascii="Wingdings" w:hAnsi="Wingdings" w:cs="Wingdings"/>
      </w:rPr>
    </w:lvl>
    <w:lvl w:ilvl="3">
      <w:start w:val="1"/>
      <w:numFmt w:val="bullet"/>
      <w:lvlText w:val=""/>
      <w:lvlJc w:val="left"/>
      <w:pPr>
        <w:tabs>
          <w:tab w:val="num" w:pos="0"/>
        </w:tabs>
        <w:ind w:left="3571" w:hanging="360"/>
      </w:pPr>
      <w:rPr>
        <w:rFonts w:ascii="Symbol" w:hAnsi="Symbol" w:cs="Symbol"/>
      </w:rPr>
    </w:lvl>
    <w:lvl w:ilvl="4">
      <w:start w:val="1"/>
      <w:numFmt w:val="bullet"/>
      <w:lvlText w:val="o"/>
      <w:lvlJc w:val="left"/>
      <w:pPr>
        <w:tabs>
          <w:tab w:val="num" w:pos="0"/>
        </w:tabs>
        <w:ind w:left="4291" w:hanging="360"/>
      </w:pPr>
      <w:rPr>
        <w:rFonts w:ascii="Courier New" w:hAnsi="Courier New" w:cs="Courier New"/>
      </w:rPr>
    </w:lvl>
    <w:lvl w:ilvl="5">
      <w:start w:val="1"/>
      <w:numFmt w:val="bullet"/>
      <w:lvlText w:val=""/>
      <w:lvlJc w:val="left"/>
      <w:pPr>
        <w:tabs>
          <w:tab w:val="num" w:pos="0"/>
        </w:tabs>
        <w:ind w:left="5011" w:hanging="360"/>
      </w:pPr>
      <w:rPr>
        <w:rFonts w:ascii="Wingdings" w:hAnsi="Wingdings" w:cs="Wingdings"/>
      </w:rPr>
    </w:lvl>
    <w:lvl w:ilvl="6">
      <w:start w:val="1"/>
      <w:numFmt w:val="bullet"/>
      <w:lvlText w:val=""/>
      <w:lvlJc w:val="left"/>
      <w:pPr>
        <w:tabs>
          <w:tab w:val="num" w:pos="0"/>
        </w:tabs>
        <w:ind w:left="5731" w:hanging="360"/>
      </w:pPr>
      <w:rPr>
        <w:rFonts w:ascii="Symbol" w:hAnsi="Symbol" w:cs="Symbol"/>
      </w:rPr>
    </w:lvl>
    <w:lvl w:ilvl="7">
      <w:start w:val="1"/>
      <w:numFmt w:val="bullet"/>
      <w:lvlText w:val="o"/>
      <w:lvlJc w:val="left"/>
      <w:pPr>
        <w:tabs>
          <w:tab w:val="num" w:pos="0"/>
        </w:tabs>
        <w:ind w:left="6451" w:hanging="360"/>
      </w:pPr>
      <w:rPr>
        <w:rFonts w:ascii="Courier New" w:hAnsi="Courier New" w:cs="Courier New"/>
      </w:rPr>
    </w:lvl>
    <w:lvl w:ilvl="8">
      <w:start w:val="1"/>
      <w:numFmt w:val="bullet"/>
      <w:lvlText w:val=""/>
      <w:lvlJc w:val="left"/>
      <w:pPr>
        <w:tabs>
          <w:tab w:val="num" w:pos="0"/>
        </w:tabs>
        <w:ind w:left="7171" w:hanging="360"/>
      </w:pPr>
      <w:rPr>
        <w:rFonts w:ascii="Wingdings" w:hAnsi="Wingdings" w:cs="Wingdings"/>
      </w:rPr>
    </w:lvl>
  </w:abstractNum>
  <w:abstractNum w:abstractNumId="1" w15:restartNumberingAfterBreak="0">
    <w:nsid w:val="00000003"/>
    <w:multiLevelType w:val="singleLevel"/>
    <w:tmpl w:val="00000003"/>
    <w:name w:val="WW8Num3"/>
    <w:lvl w:ilvl="0">
      <w:start w:val="4"/>
      <w:numFmt w:val="bullet"/>
      <w:pStyle w:val="Heading2"/>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40"/>
      <w:numFmt w:val="bullet"/>
      <w:lvlText w:val="-"/>
      <w:lvlJc w:val="left"/>
      <w:pPr>
        <w:tabs>
          <w:tab w:val="num" w:pos="0"/>
        </w:tabs>
        <w:ind w:left="720" w:hanging="360"/>
      </w:pPr>
      <w:rPr>
        <w:rFonts w:ascii="Arial" w:hAnsi="Arial" w:cs="Times New Roman"/>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4" w15:restartNumberingAfterBreak="0">
    <w:nsid w:val="00000007"/>
    <w:multiLevelType w:val="multilevel"/>
    <w:tmpl w:val="00000007"/>
    <w:name w:val="WW8Num7"/>
    <w:lvl w:ilvl="0">
      <w:start w:val="500"/>
      <w:numFmt w:val="lowerRoman"/>
      <w:lvlText w:val="%1)"/>
      <w:lvlJc w:val="left"/>
      <w:pPr>
        <w:tabs>
          <w:tab w:val="num" w:pos="720"/>
        </w:tabs>
        <w:ind w:left="720" w:hanging="360"/>
      </w:pPr>
      <w:rPr>
        <w:b/>
        <w:bCs/>
        <w:color w:val="000000"/>
        <w:sz w:val="24"/>
        <w:szCs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color w:val="00000A"/>
        <w:sz w:val="24"/>
        <w:szCs w:val="24"/>
      </w:rPr>
    </w:lvl>
    <w:lvl w:ilvl="1">
      <w:start w:val="1"/>
      <w:numFmt w:val="bullet"/>
      <w:lvlText w:val=""/>
      <w:lvlJc w:val="left"/>
      <w:pPr>
        <w:tabs>
          <w:tab w:val="num" w:pos="1080"/>
        </w:tabs>
        <w:ind w:left="1080" w:hanging="360"/>
      </w:pPr>
      <w:rPr>
        <w:rFonts w:ascii="Symbol" w:hAnsi="Symbol" w:hint="default"/>
        <w:b/>
        <w:color w:val="00000A"/>
        <w:sz w:val="24"/>
        <w:szCs w:val="24"/>
      </w:rPr>
    </w:lvl>
    <w:lvl w:ilvl="2">
      <w:start w:val="1"/>
      <w:numFmt w:val="bullet"/>
      <w:lvlText w:val=""/>
      <w:lvlJc w:val="left"/>
      <w:pPr>
        <w:tabs>
          <w:tab w:val="num" w:pos="1440"/>
        </w:tabs>
        <w:ind w:left="1440" w:hanging="360"/>
      </w:pPr>
      <w:rPr>
        <w:rFonts w:ascii="Symbol" w:hAnsi="Symbol" w:hint="default"/>
        <w:b/>
        <w:color w:val="00000A"/>
        <w:sz w:val="24"/>
        <w:szCs w:val="24"/>
      </w:rPr>
    </w:lvl>
    <w:lvl w:ilvl="3">
      <w:start w:val="1"/>
      <w:numFmt w:val="bullet"/>
      <w:lvlText w:val=""/>
      <w:lvlJc w:val="left"/>
      <w:pPr>
        <w:tabs>
          <w:tab w:val="num" w:pos="1800"/>
        </w:tabs>
        <w:ind w:left="1800" w:hanging="360"/>
      </w:pPr>
      <w:rPr>
        <w:rFonts w:ascii="Symbol" w:hAnsi="Symbol" w:hint="default"/>
        <w:b/>
        <w:color w:val="00000A"/>
        <w:sz w:val="24"/>
        <w:szCs w:val="24"/>
      </w:rPr>
    </w:lvl>
    <w:lvl w:ilvl="4">
      <w:start w:val="1"/>
      <w:numFmt w:val="bullet"/>
      <w:lvlText w:val=""/>
      <w:lvlJc w:val="left"/>
      <w:pPr>
        <w:tabs>
          <w:tab w:val="num" w:pos="2160"/>
        </w:tabs>
        <w:ind w:left="2160" w:hanging="360"/>
      </w:pPr>
      <w:rPr>
        <w:rFonts w:ascii="Symbol" w:hAnsi="Symbol" w:hint="default"/>
        <w:b/>
        <w:color w:val="00000A"/>
        <w:sz w:val="24"/>
        <w:szCs w:val="24"/>
      </w:rPr>
    </w:lvl>
    <w:lvl w:ilvl="5">
      <w:start w:val="1"/>
      <w:numFmt w:val="bullet"/>
      <w:lvlText w:val=""/>
      <w:lvlJc w:val="left"/>
      <w:pPr>
        <w:tabs>
          <w:tab w:val="num" w:pos="2520"/>
        </w:tabs>
        <w:ind w:left="2520" w:hanging="360"/>
      </w:pPr>
      <w:rPr>
        <w:rFonts w:ascii="Symbol" w:hAnsi="Symbol" w:hint="default"/>
        <w:b/>
        <w:color w:val="00000A"/>
        <w:sz w:val="24"/>
        <w:szCs w:val="24"/>
      </w:rPr>
    </w:lvl>
    <w:lvl w:ilvl="6">
      <w:start w:val="1"/>
      <w:numFmt w:val="bullet"/>
      <w:lvlText w:val=""/>
      <w:lvlJc w:val="left"/>
      <w:pPr>
        <w:tabs>
          <w:tab w:val="num" w:pos="2880"/>
        </w:tabs>
        <w:ind w:left="2880" w:hanging="360"/>
      </w:pPr>
      <w:rPr>
        <w:rFonts w:ascii="Symbol" w:hAnsi="Symbol" w:hint="default"/>
        <w:b/>
        <w:color w:val="00000A"/>
        <w:sz w:val="24"/>
        <w:szCs w:val="24"/>
      </w:rPr>
    </w:lvl>
    <w:lvl w:ilvl="7">
      <w:start w:val="1"/>
      <w:numFmt w:val="bullet"/>
      <w:lvlText w:val=""/>
      <w:lvlJc w:val="left"/>
      <w:pPr>
        <w:tabs>
          <w:tab w:val="num" w:pos="3240"/>
        </w:tabs>
        <w:ind w:left="3240" w:hanging="360"/>
      </w:pPr>
      <w:rPr>
        <w:rFonts w:ascii="Symbol" w:hAnsi="Symbol" w:hint="default"/>
        <w:b/>
        <w:color w:val="00000A"/>
        <w:sz w:val="24"/>
        <w:szCs w:val="24"/>
      </w:rPr>
    </w:lvl>
    <w:lvl w:ilvl="8">
      <w:start w:val="1"/>
      <w:numFmt w:val="bullet"/>
      <w:lvlText w:val=""/>
      <w:lvlJc w:val="left"/>
      <w:pPr>
        <w:tabs>
          <w:tab w:val="num" w:pos="3600"/>
        </w:tabs>
        <w:ind w:left="3600" w:hanging="360"/>
      </w:pPr>
      <w:rPr>
        <w:rFonts w:ascii="Symbol" w:hAnsi="Symbol" w:hint="default"/>
        <w:b/>
        <w:color w:val="00000A"/>
        <w:sz w:val="24"/>
        <w:szCs w:val="24"/>
      </w:r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Times New Roman"/>
        <w:color w:val="000000"/>
        <w:sz w:val="18"/>
        <w:szCs w:val="18"/>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18"/>
        <w:szCs w:val="18"/>
        <w:lang w:val="it-I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18"/>
        <w:szCs w:val="18"/>
        <w:lang w:val="it-I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9FD72DB"/>
    <w:multiLevelType w:val="hybridMultilevel"/>
    <w:tmpl w:val="D5582804"/>
    <w:lvl w:ilvl="0" w:tplc="595A28CE">
      <w:start w:val="3"/>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19E1131"/>
    <w:multiLevelType w:val="multilevel"/>
    <w:tmpl w:val="540A9A84"/>
    <w:styleLink w:val="WWNum17"/>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5" w15:restartNumberingAfterBreak="0">
    <w:nsid w:val="1B50717B"/>
    <w:multiLevelType w:val="multilevel"/>
    <w:tmpl w:val="8BE0ABEE"/>
    <w:styleLink w:val="WWNum18"/>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6" w15:restartNumberingAfterBreak="0">
    <w:nsid w:val="2C062750"/>
    <w:multiLevelType w:val="multilevel"/>
    <w:tmpl w:val="D0C01514"/>
    <w:styleLink w:val="WWNum19"/>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7" w15:restartNumberingAfterBreak="0">
    <w:nsid w:val="3D331E88"/>
    <w:multiLevelType w:val="hybridMultilevel"/>
    <w:tmpl w:val="0D04D57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EC30186"/>
    <w:multiLevelType w:val="hybridMultilevel"/>
    <w:tmpl w:val="F11E9A62"/>
    <w:lvl w:ilvl="0" w:tplc="47A4EEDC">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16"/>
  </w:num>
  <w:num w:numId="5">
    <w:abstractNumId w:val="18"/>
  </w:num>
  <w:num w:numId="6">
    <w:abstractNumId w:val="13"/>
  </w:num>
  <w:num w:numId="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D"/>
    <w:rsid w:val="0000103A"/>
    <w:rsid w:val="000043E1"/>
    <w:rsid w:val="00005646"/>
    <w:rsid w:val="00016CAB"/>
    <w:rsid w:val="000201E4"/>
    <w:rsid w:val="00022C24"/>
    <w:rsid w:val="00023786"/>
    <w:rsid w:val="00030036"/>
    <w:rsid w:val="00032086"/>
    <w:rsid w:val="000324F7"/>
    <w:rsid w:val="00033DC9"/>
    <w:rsid w:val="000340F2"/>
    <w:rsid w:val="00034AB2"/>
    <w:rsid w:val="00035F8E"/>
    <w:rsid w:val="00036D6A"/>
    <w:rsid w:val="0004125B"/>
    <w:rsid w:val="00042358"/>
    <w:rsid w:val="000423E1"/>
    <w:rsid w:val="00044401"/>
    <w:rsid w:val="00046A12"/>
    <w:rsid w:val="00052CA3"/>
    <w:rsid w:val="00052FA2"/>
    <w:rsid w:val="000533B2"/>
    <w:rsid w:val="0005462C"/>
    <w:rsid w:val="000570D5"/>
    <w:rsid w:val="00057A6F"/>
    <w:rsid w:val="00057EF7"/>
    <w:rsid w:val="000600AD"/>
    <w:rsid w:val="00062438"/>
    <w:rsid w:val="000656DC"/>
    <w:rsid w:val="0006570B"/>
    <w:rsid w:val="00065B43"/>
    <w:rsid w:val="00070C9B"/>
    <w:rsid w:val="00071DBC"/>
    <w:rsid w:val="00075B9A"/>
    <w:rsid w:val="00075D8B"/>
    <w:rsid w:val="00076853"/>
    <w:rsid w:val="00076F71"/>
    <w:rsid w:val="00081694"/>
    <w:rsid w:val="00082646"/>
    <w:rsid w:val="000846C3"/>
    <w:rsid w:val="0008718B"/>
    <w:rsid w:val="000A0443"/>
    <w:rsid w:val="000A238D"/>
    <w:rsid w:val="000A4C2C"/>
    <w:rsid w:val="000B104D"/>
    <w:rsid w:val="000B198A"/>
    <w:rsid w:val="000B3685"/>
    <w:rsid w:val="000B5C58"/>
    <w:rsid w:val="000B6204"/>
    <w:rsid w:val="000B67EC"/>
    <w:rsid w:val="000C2C39"/>
    <w:rsid w:val="000C7AC2"/>
    <w:rsid w:val="000D3343"/>
    <w:rsid w:val="000D5C08"/>
    <w:rsid w:val="000D5C24"/>
    <w:rsid w:val="000D6D00"/>
    <w:rsid w:val="000E1B40"/>
    <w:rsid w:val="000E225B"/>
    <w:rsid w:val="000E4E16"/>
    <w:rsid w:val="000E67C0"/>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1C9"/>
    <w:rsid w:val="00132428"/>
    <w:rsid w:val="00134384"/>
    <w:rsid w:val="0013473D"/>
    <w:rsid w:val="00136AED"/>
    <w:rsid w:val="00136DC5"/>
    <w:rsid w:val="001464A4"/>
    <w:rsid w:val="00147484"/>
    <w:rsid w:val="00150A74"/>
    <w:rsid w:val="00150DB6"/>
    <w:rsid w:val="00151F8D"/>
    <w:rsid w:val="0015781E"/>
    <w:rsid w:val="00162E55"/>
    <w:rsid w:val="001633FD"/>
    <w:rsid w:val="00165AA7"/>
    <w:rsid w:val="0016639E"/>
    <w:rsid w:val="0016674D"/>
    <w:rsid w:val="00171888"/>
    <w:rsid w:val="00171D50"/>
    <w:rsid w:val="00172042"/>
    <w:rsid w:val="00172681"/>
    <w:rsid w:val="00172E04"/>
    <w:rsid w:val="00174E15"/>
    <w:rsid w:val="00175DC6"/>
    <w:rsid w:val="00176305"/>
    <w:rsid w:val="00176D57"/>
    <w:rsid w:val="0018256B"/>
    <w:rsid w:val="00183536"/>
    <w:rsid w:val="00184137"/>
    <w:rsid w:val="001854C7"/>
    <w:rsid w:val="00185CA1"/>
    <w:rsid w:val="001866E2"/>
    <w:rsid w:val="0018787D"/>
    <w:rsid w:val="00192729"/>
    <w:rsid w:val="00192870"/>
    <w:rsid w:val="00193A8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7107"/>
    <w:rsid w:val="001E00B7"/>
    <w:rsid w:val="001E0DD7"/>
    <w:rsid w:val="001E0E8F"/>
    <w:rsid w:val="001E30B4"/>
    <w:rsid w:val="001E34C9"/>
    <w:rsid w:val="001E3DC8"/>
    <w:rsid w:val="001E53FF"/>
    <w:rsid w:val="001E5FFD"/>
    <w:rsid w:val="001F0763"/>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0BEC"/>
    <w:rsid w:val="002120AB"/>
    <w:rsid w:val="00212A2A"/>
    <w:rsid w:val="00214481"/>
    <w:rsid w:val="002148B7"/>
    <w:rsid w:val="00215B84"/>
    <w:rsid w:val="00216148"/>
    <w:rsid w:val="0022483C"/>
    <w:rsid w:val="00224A25"/>
    <w:rsid w:val="00227815"/>
    <w:rsid w:val="00233F04"/>
    <w:rsid w:val="00235767"/>
    <w:rsid w:val="00235A0C"/>
    <w:rsid w:val="00235B4C"/>
    <w:rsid w:val="002362A3"/>
    <w:rsid w:val="00236531"/>
    <w:rsid w:val="00237AE6"/>
    <w:rsid w:val="00237F1C"/>
    <w:rsid w:val="00244050"/>
    <w:rsid w:val="00244D41"/>
    <w:rsid w:val="0024767D"/>
    <w:rsid w:val="0024779D"/>
    <w:rsid w:val="00250F18"/>
    <w:rsid w:val="002519DE"/>
    <w:rsid w:val="00255FC9"/>
    <w:rsid w:val="002561E0"/>
    <w:rsid w:val="002574D9"/>
    <w:rsid w:val="00257701"/>
    <w:rsid w:val="00261B9D"/>
    <w:rsid w:val="00261F44"/>
    <w:rsid w:val="00271AC7"/>
    <w:rsid w:val="002720A3"/>
    <w:rsid w:val="00272465"/>
    <w:rsid w:val="00275E25"/>
    <w:rsid w:val="00276090"/>
    <w:rsid w:val="00277FE6"/>
    <w:rsid w:val="00281B73"/>
    <w:rsid w:val="00282505"/>
    <w:rsid w:val="00285E4A"/>
    <w:rsid w:val="00286662"/>
    <w:rsid w:val="00286C76"/>
    <w:rsid w:val="00287AB8"/>
    <w:rsid w:val="00292AE8"/>
    <w:rsid w:val="00292FFC"/>
    <w:rsid w:val="00296854"/>
    <w:rsid w:val="00296932"/>
    <w:rsid w:val="002972E3"/>
    <w:rsid w:val="0029739B"/>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C798A"/>
    <w:rsid w:val="002D0D5A"/>
    <w:rsid w:val="002D1267"/>
    <w:rsid w:val="002D1B65"/>
    <w:rsid w:val="002D3878"/>
    <w:rsid w:val="002D3D22"/>
    <w:rsid w:val="002D4996"/>
    <w:rsid w:val="002E0FF8"/>
    <w:rsid w:val="002E10C5"/>
    <w:rsid w:val="002E1893"/>
    <w:rsid w:val="002E2149"/>
    <w:rsid w:val="002E4F7F"/>
    <w:rsid w:val="002E53C0"/>
    <w:rsid w:val="002F6BD2"/>
    <w:rsid w:val="002F6E93"/>
    <w:rsid w:val="00302B77"/>
    <w:rsid w:val="00311B84"/>
    <w:rsid w:val="00312A87"/>
    <w:rsid w:val="00315493"/>
    <w:rsid w:val="003154C3"/>
    <w:rsid w:val="00316135"/>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08B"/>
    <w:rsid w:val="00355955"/>
    <w:rsid w:val="00360477"/>
    <w:rsid w:val="00360DD2"/>
    <w:rsid w:val="003651A2"/>
    <w:rsid w:val="00365262"/>
    <w:rsid w:val="00366B07"/>
    <w:rsid w:val="0036703F"/>
    <w:rsid w:val="00370C65"/>
    <w:rsid w:val="0037364E"/>
    <w:rsid w:val="00377390"/>
    <w:rsid w:val="0037767D"/>
    <w:rsid w:val="00381DAF"/>
    <w:rsid w:val="00392549"/>
    <w:rsid w:val="0039331A"/>
    <w:rsid w:val="00393B5C"/>
    <w:rsid w:val="00394119"/>
    <w:rsid w:val="00394330"/>
    <w:rsid w:val="003946B5"/>
    <w:rsid w:val="00394984"/>
    <w:rsid w:val="00397B0A"/>
    <w:rsid w:val="00397F7E"/>
    <w:rsid w:val="003A1395"/>
    <w:rsid w:val="003A4204"/>
    <w:rsid w:val="003A4B81"/>
    <w:rsid w:val="003A4E39"/>
    <w:rsid w:val="003A4F55"/>
    <w:rsid w:val="003B050F"/>
    <w:rsid w:val="003B1439"/>
    <w:rsid w:val="003B3C79"/>
    <w:rsid w:val="003B4977"/>
    <w:rsid w:val="003B4E0A"/>
    <w:rsid w:val="003C245C"/>
    <w:rsid w:val="003C41D5"/>
    <w:rsid w:val="003C4441"/>
    <w:rsid w:val="003C46E6"/>
    <w:rsid w:val="003C5CC2"/>
    <w:rsid w:val="003C69A2"/>
    <w:rsid w:val="003D14AC"/>
    <w:rsid w:val="003D29ED"/>
    <w:rsid w:val="003D4368"/>
    <w:rsid w:val="003D7472"/>
    <w:rsid w:val="003D77C1"/>
    <w:rsid w:val="003D7A9A"/>
    <w:rsid w:val="003D7DE3"/>
    <w:rsid w:val="003D7F04"/>
    <w:rsid w:val="003D7FF5"/>
    <w:rsid w:val="003E0E8F"/>
    <w:rsid w:val="003E4D6F"/>
    <w:rsid w:val="003E791C"/>
    <w:rsid w:val="003F2676"/>
    <w:rsid w:val="003F446F"/>
    <w:rsid w:val="003F560E"/>
    <w:rsid w:val="003F6367"/>
    <w:rsid w:val="003F694F"/>
    <w:rsid w:val="00403267"/>
    <w:rsid w:val="00403C3B"/>
    <w:rsid w:val="0040448A"/>
    <w:rsid w:val="00405035"/>
    <w:rsid w:val="00406AA6"/>
    <w:rsid w:val="00412319"/>
    <w:rsid w:val="00413C32"/>
    <w:rsid w:val="004142B6"/>
    <w:rsid w:val="0041487B"/>
    <w:rsid w:val="00414FA5"/>
    <w:rsid w:val="00422742"/>
    <w:rsid w:val="00423404"/>
    <w:rsid w:val="004241E4"/>
    <w:rsid w:val="00424AC2"/>
    <w:rsid w:val="004266CA"/>
    <w:rsid w:val="004268A8"/>
    <w:rsid w:val="00427063"/>
    <w:rsid w:val="004279D6"/>
    <w:rsid w:val="004300B8"/>
    <w:rsid w:val="004304A6"/>
    <w:rsid w:val="00432130"/>
    <w:rsid w:val="00442FE8"/>
    <w:rsid w:val="00444C34"/>
    <w:rsid w:val="0044599A"/>
    <w:rsid w:val="0044656B"/>
    <w:rsid w:val="0044677C"/>
    <w:rsid w:val="00447345"/>
    <w:rsid w:val="00447665"/>
    <w:rsid w:val="00451B08"/>
    <w:rsid w:val="00453BD8"/>
    <w:rsid w:val="0045559F"/>
    <w:rsid w:val="00456694"/>
    <w:rsid w:val="0045701B"/>
    <w:rsid w:val="00457153"/>
    <w:rsid w:val="00457EFE"/>
    <w:rsid w:val="00465156"/>
    <w:rsid w:val="004715A3"/>
    <w:rsid w:val="00471FA0"/>
    <w:rsid w:val="004723E3"/>
    <w:rsid w:val="00473658"/>
    <w:rsid w:val="00474539"/>
    <w:rsid w:val="00481668"/>
    <w:rsid w:val="00482A97"/>
    <w:rsid w:val="00483D25"/>
    <w:rsid w:val="00490F13"/>
    <w:rsid w:val="00491173"/>
    <w:rsid w:val="00492CD9"/>
    <w:rsid w:val="00494513"/>
    <w:rsid w:val="00495F8C"/>
    <w:rsid w:val="00496932"/>
    <w:rsid w:val="00496ABE"/>
    <w:rsid w:val="004A03E4"/>
    <w:rsid w:val="004A0D2E"/>
    <w:rsid w:val="004A42AF"/>
    <w:rsid w:val="004A42C7"/>
    <w:rsid w:val="004A7B67"/>
    <w:rsid w:val="004B0969"/>
    <w:rsid w:val="004B227C"/>
    <w:rsid w:val="004B239D"/>
    <w:rsid w:val="004B2613"/>
    <w:rsid w:val="004B2AA1"/>
    <w:rsid w:val="004B5385"/>
    <w:rsid w:val="004B6F55"/>
    <w:rsid w:val="004C0DFF"/>
    <w:rsid w:val="004C2706"/>
    <w:rsid w:val="004C3122"/>
    <w:rsid w:val="004C4931"/>
    <w:rsid w:val="004C6214"/>
    <w:rsid w:val="004C7876"/>
    <w:rsid w:val="004C788E"/>
    <w:rsid w:val="004C7AA3"/>
    <w:rsid w:val="004D089D"/>
    <w:rsid w:val="004D224D"/>
    <w:rsid w:val="004D62B2"/>
    <w:rsid w:val="004D64AF"/>
    <w:rsid w:val="004D6EFF"/>
    <w:rsid w:val="004D7556"/>
    <w:rsid w:val="004E0B8E"/>
    <w:rsid w:val="004E2D9E"/>
    <w:rsid w:val="004E5C65"/>
    <w:rsid w:val="004F1EED"/>
    <w:rsid w:val="004F6769"/>
    <w:rsid w:val="00500D62"/>
    <w:rsid w:val="005018A3"/>
    <w:rsid w:val="005022F6"/>
    <w:rsid w:val="00507AC7"/>
    <w:rsid w:val="0051028B"/>
    <w:rsid w:val="0051105E"/>
    <w:rsid w:val="0051105F"/>
    <w:rsid w:val="0051284C"/>
    <w:rsid w:val="0051609F"/>
    <w:rsid w:val="00516655"/>
    <w:rsid w:val="00520D00"/>
    <w:rsid w:val="005232CC"/>
    <w:rsid w:val="00525360"/>
    <w:rsid w:val="00527F4B"/>
    <w:rsid w:val="0053016B"/>
    <w:rsid w:val="00535812"/>
    <w:rsid w:val="00535A52"/>
    <w:rsid w:val="00542C5E"/>
    <w:rsid w:val="00547661"/>
    <w:rsid w:val="00547BCD"/>
    <w:rsid w:val="00547F3E"/>
    <w:rsid w:val="005516C2"/>
    <w:rsid w:val="005603BA"/>
    <w:rsid w:val="00561515"/>
    <w:rsid w:val="00564CF1"/>
    <w:rsid w:val="005679DF"/>
    <w:rsid w:val="00567A48"/>
    <w:rsid w:val="00572980"/>
    <w:rsid w:val="00573947"/>
    <w:rsid w:val="00573E39"/>
    <w:rsid w:val="00576D32"/>
    <w:rsid w:val="005773C7"/>
    <w:rsid w:val="00582752"/>
    <w:rsid w:val="00584138"/>
    <w:rsid w:val="005860C2"/>
    <w:rsid w:val="005864F5"/>
    <w:rsid w:val="0058680C"/>
    <w:rsid w:val="0058771F"/>
    <w:rsid w:val="005878C0"/>
    <w:rsid w:val="005924EB"/>
    <w:rsid w:val="00592BCC"/>
    <w:rsid w:val="005945BB"/>
    <w:rsid w:val="0059486E"/>
    <w:rsid w:val="00596945"/>
    <w:rsid w:val="005A136E"/>
    <w:rsid w:val="005A1B00"/>
    <w:rsid w:val="005A6507"/>
    <w:rsid w:val="005A72DD"/>
    <w:rsid w:val="005B075A"/>
    <w:rsid w:val="005B50B1"/>
    <w:rsid w:val="005C08F3"/>
    <w:rsid w:val="005C1087"/>
    <w:rsid w:val="005C56B5"/>
    <w:rsid w:val="005C5EB5"/>
    <w:rsid w:val="005C6CCF"/>
    <w:rsid w:val="005D42EB"/>
    <w:rsid w:val="005D4F20"/>
    <w:rsid w:val="005E1319"/>
    <w:rsid w:val="005F0501"/>
    <w:rsid w:val="005F051D"/>
    <w:rsid w:val="005F27D5"/>
    <w:rsid w:val="005F4050"/>
    <w:rsid w:val="005F4B3C"/>
    <w:rsid w:val="005F4E4D"/>
    <w:rsid w:val="005F6992"/>
    <w:rsid w:val="005F6DE0"/>
    <w:rsid w:val="00600D7A"/>
    <w:rsid w:val="00600E73"/>
    <w:rsid w:val="00602D79"/>
    <w:rsid w:val="00602E73"/>
    <w:rsid w:val="0061017F"/>
    <w:rsid w:val="006106C6"/>
    <w:rsid w:val="0061783F"/>
    <w:rsid w:val="00622D9C"/>
    <w:rsid w:val="00623DFC"/>
    <w:rsid w:val="00624DA3"/>
    <w:rsid w:val="006267F4"/>
    <w:rsid w:val="00630DA0"/>
    <w:rsid w:val="006310FD"/>
    <w:rsid w:val="00633DFD"/>
    <w:rsid w:val="00635FE6"/>
    <w:rsid w:val="006419B7"/>
    <w:rsid w:val="006444E2"/>
    <w:rsid w:val="006455D6"/>
    <w:rsid w:val="00645F20"/>
    <w:rsid w:val="00655073"/>
    <w:rsid w:val="00655AD1"/>
    <w:rsid w:val="0065603C"/>
    <w:rsid w:val="006563D2"/>
    <w:rsid w:val="00657134"/>
    <w:rsid w:val="00657267"/>
    <w:rsid w:val="0066244D"/>
    <w:rsid w:val="00662609"/>
    <w:rsid w:val="006627D4"/>
    <w:rsid w:val="006628D1"/>
    <w:rsid w:val="0066333F"/>
    <w:rsid w:val="00670229"/>
    <w:rsid w:val="00671EAC"/>
    <w:rsid w:val="00672B51"/>
    <w:rsid w:val="00677B3F"/>
    <w:rsid w:val="00682679"/>
    <w:rsid w:val="006838E5"/>
    <w:rsid w:val="00687251"/>
    <w:rsid w:val="006876DB"/>
    <w:rsid w:val="00690784"/>
    <w:rsid w:val="00693B16"/>
    <w:rsid w:val="00695450"/>
    <w:rsid w:val="006A00B7"/>
    <w:rsid w:val="006A0BF3"/>
    <w:rsid w:val="006A2296"/>
    <w:rsid w:val="006A5B04"/>
    <w:rsid w:val="006A7A03"/>
    <w:rsid w:val="006B10F3"/>
    <w:rsid w:val="006B4052"/>
    <w:rsid w:val="006B6255"/>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4984"/>
    <w:rsid w:val="006E5DCC"/>
    <w:rsid w:val="006E71C1"/>
    <w:rsid w:val="006F0F1C"/>
    <w:rsid w:val="006F18F2"/>
    <w:rsid w:val="006F34C2"/>
    <w:rsid w:val="00700175"/>
    <w:rsid w:val="007057D4"/>
    <w:rsid w:val="00711B93"/>
    <w:rsid w:val="0071260F"/>
    <w:rsid w:val="00717762"/>
    <w:rsid w:val="00720C1F"/>
    <w:rsid w:val="00724B60"/>
    <w:rsid w:val="007256F9"/>
    <w:rsid w:val="00726847"/>
    <w:rsid w:val="00727C87"/>
    <w:rsid w:val="00730241"/>
    <w:rsid w:val="007337F5"/>
    <w:rsid w:val="007400C2"/>
    <w:rsid w:val="007402EC"/>
    <w:rsid w:val="007410D9"/>
    <w:rsid w:val="0074237A"/>
    <w:rsid w:val="00743B81"/>
    <w:rsid w:val="00744282"/>
    <w:rsid w:val="007451AE"/>
    <w:rsid w:val="007475F0"/>
    <w:rsid w:val="00747669"/>
    <w:rsid w:val="007478DD"/>
    <w:rsid w:val="00753D51"/>
    <w:rsid w:val="00754BF2"/>
    <w:rsid w:val="007551D7"/>
    <w:rsid w:val="00755C49"/>
    <w:rsid w:val="00763753"/>
    <w:rsid w:val="00763E5A"/>
    <w:rsid w:val="0076552B"/>
    <w:rsid w:val="00765988"/>
    <w:rsid w:val="00765E69"/>
    <w:rsid w:val="0077305B"/>
    <w:rsid w:val="00773879"/>
    <w:rsid w:val="00773BA6"/>
    <w:rsid w:val="007754CB"/>
    <w:rsid w:val="00776030"/>
    <w:rsid w:val="00776F5F"/>
    <w:rsid w:val="00780DA7"/>
    <w:rsid w:val="0079015F"/>
    <w:rsid w:val="00792F0D"/>
    <w:rsid w:val="007964E7"/>
    <w:rsid w:val="007A00AB"/>
    <w:rsid w:val="007A07C1"/>
    <w:rsid w:val="007A527B"/>
    <w:rsid w:val="007A6C9B"/>
    <w:rsid w:val="007A7A0A"/>
    <w:rsid w:val="007B3303"/>
    <w:rsid w:val="007B459C"/>
    <w:rsid w:val="007C129D"/>
    <w:rsid w:val="007C1951"/>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0E5C"/>
    <w:rsid w:val="008135DF"/>
    <w:rsid w:val="00816D31"/>
    <w:rsid w:val="00820ADE"/>
    <w:rsid w:val="008217B6"/>
    <w:rsid w:val="00825D20"/>
    <w:rsid w:val="00827012"/>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64378"/>
    <w:rsid w:val="008704C8"/>
    <w:rsid w:val="00870AF3"/>
    <w:rsid w:val="0087219E"/>
    <w:rsid w:val="00874768"/>
    <w:rsid w:val="00874A6B"/>
    <w:rsid w:val="00875DE4"/>
    <w:rsid w:val="008809A8"/>
    <w:rsid w:val="00881229"/>
    <w:rsid w:val="00881742"/>
    <w:rsid w:val="00885B16"/>
    <w:rsid w:val="00887421"/>
    <w:rsid w:val="00887AAA"/>
    <w:rsid w:val="0089210A"/>
    <w:rsid w:val="00893652"/>
    <w:rsid w:val="00894520"/>
    <w:rsid w:val="008948BD"/>
    <w:rsid w:val="00894C56"/>
    <w:rsid w:val="00896B1D"/>
    <w:rsid w:val="00897F7E"/>
    <w:rsid w:val="008A5DD7"/>
    <w:rsid w:val="008A7380"/>
    <w:rsid w:val="008A783F"/>
    <w:rsid w:val="008B33A8"/>
    <w:rsid w:val="008B4A49"/>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4682"/>
    <w:rsid w:val="008E6F59"/>
    <w:rsid w:val="008E6FB0"/>
    <w:rsid w:val="008F1802"/>
    <w:rsid w:val="008F4DEB"/>
    <w:rsid w:val="008F6366"/>
    <w:rsid w:val="008F6F16"/>
    <w:rsid w:val="008F70AD"/>
    <w:rsid w:val="00901269"/>
    <w:rsid w:val="00901D26"/>
    <w:rsid w:val="00901DE4"/>
    <w:rsid w:val="00902042"/>
    <w:rsid w:val="009025CD"/>
    <w:rsid w:val="009064D8"/>
    <w:rsid w:val="00910917"/>
    <w:rsid w:val="009114CE"/>
    <w:rsid w:val="009169D0"/>
    <w:rsid w:val="00917C66"/>
    <w:rsid w:val="00920052"/>
    <w:rsid w:val="009206A4"/>
    <w:rsid w:val="00920D13"/>
    <w:rsid w:val="00921172"/>
    <w:rsid w:val="00921E63"/>
    <w:rsid w:val="00924614"/>
    <w:rsid w:val="0092524B"/>
    <w:rsid w:val="0092700B"/>
    <w:rsid w:val="00927C93"/>
    <w:rsid w:val="009307AE"/>
    <w:rsid w:val="00933368"/>
    <w:rsid w:val="009371E7"/>
    <w:rsid w:val="0094060A"/>
    <w:rsid w:val="0094390F"/>
    <w:rsid w:val="009444E8"/>
    <w:rsid w:val="00946C73"/>
    <w:rsid w:val="00957622"/>
    <w:rsid w:val="009579AC"/>
    <w:rsid w:val="00960353"/>
    <w:rsid w:val="00961332"/>
    <w:rsid w:val="00964089"/>
    <w:rsid w:val="0096555C"/>
    <w:rsid w:val="00965EB7"/>
    <w:rsid w:val="0096797B"/>
    <w:rsid w:val="00967E1A"/>
    <w:rsid w:val="00972159"/>
    <w:rsid w:val="00973B3D"/>
    <w:rsid w:val="00975C0E"/>
    <w:rsid w:val="00976E0C"/>
    <w:rsid w:val="00977E2D"/>
    <w:rsid w:val="009816BB"/>
    <w:rsid w:val="009847F0"/>
    <w:rsid w:val="00990AC4"/>
    <w:rsid w:val="00991440"/>
    <w:rsid w:val="00993823"/>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324"/>
    <w:rsid w:val="009D4B2C"/>
    <w:rsid w:val="009D4F8A"/>
    <w:rsid w:val="009D4FDF"/>
    <w:rsid w:val="009D60F2"/>
    <w:rsid w:val="009E0DD6"/>
    <w:rsid w:val="009E4EC9"/>
    <w:rsid w:val="009E559D"/>
    <w:rsid w:val="009E6049"/>
    <w:rsid w:val="009F10AD"/>
    <w:rsid w:val="009F1BAF"/>
    <w:rsid w:val="009F6D9B"/>
    <w:rsid w:val="009F7BA2"/>
    <w:rsid w:val="00A00516"/>
    <w:rsid w:val="00A04C76"/>
    <w:rsid w:val="00A054F5"/>
    <w:rsid w:val="00A07D85"/>
    <w:rsid w:val="00A10090"/>
    <w:rsid w:val="00A107AD"/>
    <w:rsid w:val="00A13EF3"/>
    <w:rsid w:val="00A17EAA"/>
    <w:rsid w:val="00A22A74"/>
    <w:rsid w:val="00A23AD0"/>
    <w:rsid w:val="00A2511A"/>
    <w:rsid w:val="00A26CC1"/>
    <w:rsid w:val="00A2715E"/>
    <w:rsid w:val="00A27932"/>
    <w:rsid w:val="00A325FC"/>
    <w:rsid w:val="00A33B5D"/>
    <w:rsid w:val="00A34CAB"/>
    <w:rsid w:val="00A411F6"/>
    <w:rsid w:val="00A43A3F"/>
    <w:rsid w:val="00A46938"/>
    <w:rsid w:val="00A51261"/>
    <w:rsid w:val="00A5402A"/>
    <w:rsid w:val="00A62DA6"/>
    <w:rsid w:val="00A630CA"/>
    <w:rsid w:val="00A65B23"/>
    <w:rsid w:val="00A67477"/>
    <w:rsid w:val="00A67B8C"/>
    <w:rsid w:val="00A71AA9"/>
    <w:rsid w:val="00A7259F"/>
    <w:rsid w:val="00A72B35"/>
    <w:rsid w:val="00A72DC4"/>
    <w:rsid w:val="00A73A46"/>
    <w:rsid w:val="00A7671A"/>
    <w:rsid w:val="00A77A31"/>
    <w:rsid w:val="00A77AB1"/>
    <w:rsid w:val="00A8056B"/>
    <w:rsid w:val="00A80859"/>
    <w:rsid w:val="00A81187"/>
    <w:rsid w:val="00A816B4"/>
    <w:rsid w:val="00A82E66"/>
    <w:rsid w:val="00A83714"/>
    <w:rsid w:val="00A8755B"/>
    <w:rsid w:val="00A90430"/>
    <w:rsid w:val="00A927EE"/>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5D00"/>
    <w:rsid w:val="00AE7345"/>
    <w:rsid w:val="00AF1639"/>
    <w:rsid w:val="00AF29E5"/>
    <w:rsid w:val="00AF3AEF"/>
    <w:rsid w:val="00AF5730"/>
    <w:rsid w:val="00B01D45"/>
    <w:rsid w:val="00B029F6"/>
    <w:rsid w:val="00B02CFC"/>
    <w:rsid w:val="00B03206"/>
    <w:rsid w:val="00B03C6A"/>
    <w:rsid w:val="00B064B9"/>
    <w:rsid w:val="00B065D7"/>
    <w:rsid w:val="00B0742A"/>
    <w:rsid w:val="00B079D4"/>
    <w:rsid w:val="00B07CC2"/>
    <w:rsid w:val="00B1269F"/>
    <w:rsid w:val="00B1288A"/>
    <w:rsid w:val="00B144CB"/>
    <w:rsid w:val="00B14B2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1A7"/>
    <w:rsid w:val="00B45364"/>
    <w:rsid w:val="00B477F4"/>
    <w:rsid w:val="00B5329A"/>
    <w:rsid w:val="00B54EB4"/>
    <w:rsid w:val="00B553BF"/>
    <w:rsid w:val="00B60199"/>
    <w:rsid w:val="00B60E45"/>
    <w:rsid w:val="00B6129F"/>
    <w:rsid w:val="00B615D5"/>
    <w:rsid w:val="00B62B89"/>
    <w:rsid w:val="00B62D32"/>
    <w:rsid w:val="00B63B2D"/>
    <w:rsid w:val="00B66934"/>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873CB"/>
    <w:rsid w:val="00B90103"/>
    <w:rsid w:val="00B905F9"/>
    <w:rsid w:val="00B90E5A"/>
    <w:rsid w:val="00B92F9D"/>
    <w:rsid w:val="00B9439E"/>
    <w:rsid w:val="00BA0692"/>
    <w:rsid w:val="00BA57C5"/>
    <w:rsid w:val="00BA6DBA"/>
    <w:rsid w:val="00BA75E4"/>
    <w:rsid w:val="00BB02F9"/>
    <w:rsid w:val="00BB0542"/>
    <w:rsid w:val="00BB1E00"/>
    <w:rsid w:val="00BB313B"/>
    <w:rsid w:val="00BB61C0"/>
    <w:rsid w:val="00BB6D9D"/>
    <w:rsid w:val="00BB6E0A"/>
    <w:rsid w:val="00BC001C"/>
    <w:rsid w:val="00BC2AE0"/>
    <w:rsid w:val="00BC4491"/>
    <w:rsid w:val="00BC5640"/>
    <w:rsid w:val="00BC6A23"/>
    <w:rsid w:val="00BD019D"/>
    <w:rsid w:val="00BD074D"/>
    <w:rsid w:val="00BD1B0D"/>
    <w:rsid w:val="00BD3339"/>
    <w:rsid w:val="00BD4154"/>
    <w:rsid w:val="00BD637D"/>
    <w:rsid w:val="00BD6EEB"/>
    <w:rsid w:val="00BD739A"/>
    <w:rsid w:val="00BD7701"/>
    <w:rsid w:val="00BE0234"/>
    <w:rsid w:val="00BE0DF3"/>
    <w:rsid w:val="00BE1300"/>
    <w:rsid w:val="00BE79A8"/>
    <w:rsid w:val="00BE7BC6"/>
    <w:rsid w:val="00BF0583"/>
    <w:rsid w:val="00BF0C9A"/>
    <w:rsid w:val="00BF0E63"/>
    <w:rsid w:val="00BF0F46"/>
    <w:rsid w:val="00BF2B27"/>
    <w:rsid w:val="00BF2CB7"/>
    <w:rsid w:val="00BF40BF"/>
    <w:rsid w:val="00BF6C44"/>
    <w:rsid w:val="00BF7802"/>
    <w:rsid w:val="00C0427B"/>
    <w:rsid w:val="00C0532A"/>
    <w:rsid w:val="00C05A03"/>
    <w:rsid w:val="00C06E64"/>
    <w:rsid w:val="00C07497"/>
    <w:rsid w:val="00C11893"/>
    <w:rsid w:val="00C13557"/>
    <w:rsid w:val="00C15F3C"/>
    <w:rsid w:val="00C16EBD"/>
    <w:rsid w:val="00C177A9"/>
    <w:rsid w:val="00C17B45"/>
    <w:rsid w:val="00C17EED"/>
    <w:rsid w:val="00C219DC"/>
    <w:rsid w:val="00C22041"/>
    <w:rsid w:val="00C222BF"/>
    <w:rsid w:val="00C25955"/>
    <w:rsid w:val="00C2745D"/>
    <w:rsid w:val="00C274EF"/>
    <w:rsid w:val="00C3030C"/>
    <w:rsid w:val="00C3076B"/>
    <w:rsid w:val="00C31008"/>
    <w:rsid w:val="00C31E95"/>
    <w:rsid w:val="00C33C80"/>
    <w:rsid w:val="00C376B7"/>
    <w:rsid w:val="00C40E3A"/>
    <w:rsid w:val="00C41EDB"/>
    <w:rsid w:val="00C41FD8"/>
    <w:rsid w:val="00C4463D"/>
    <w:rsid w:val="00C44F84"/>
    <w:rsid w:val="00C469F4"/>
    <w:rsid w:val="00C47D5A"/>
    <w:rsid w:val="00C50642"/>
    <w:rsid w:val="00C60559"/>
    <w:rsid w:val="00C60A90"/>
    <w:rsid w:val="00C652EC"/>
    <w:rsid w:val="00C65436"/>
    <w:rsid w:val="00C65CBE"/>
    <w:rsid w:val="00C67CD8"/>
    <w:rsid w:val="00C7281C"/>
    <w:rsid w:val="00C76677"/>
    <w:rsid w:val="00C80B33"/>
    <w:rsid w:val="00C833E9"/>
    <w:rsid w:val="00C84B2A"/>
    <w:rsid w:val="00C86D42"/>
    <w:rsid w:val="00C90F12"/>
    <w:rsid w:val="00C95584"/>
    <w:rsid w:val="00C9796B"/>
    <w:rsid w:val="00C97D1C"/>
    <w:rsid w:val="00CA415A"/>
    <w:rsid w:val="00CA5324"/>
    <w:rsid w:val="00CA6155"/>
    <w:rsid w:val="00CB038A"/>
    <w:rsid w:val="00CB1281"/>
    <w:rsid w:val="00CB4941"/>
    <w:rsid w:val="00CB4D0D"/>
    <w:rsid w:val="00CB70C3"/>
    <w:rsid w:val="00CC18D3"/>
    <w:rsid w:val="00CC246F"/>
    <w:rsid w:val="00CC31C7"/>
    <w:rsid w:val="00CC523C"/>
    <w:rsid w:val="00CC5B80"/>
    <w:rsid w:val="00CC657D"/>
    <w:rsid w:val="00CC7F79"/>
    <w:rsid w:val="00CD0FCE"/>
    <w:rsid w:val="00CD227A"/>
    <w:rsid w:val="00CD289B"/>
    <w:rsid w:val="00CD305E"/>
    <w:rsid w:val="00CD516B"/>
    <w:rsid w:val="00CD7E04"/>
    <w:rsid w:val="00CE04C9"/>
    <w:rsid w:val="00CE0FCB"/>
    <w:rsid w:val="00CE1343"/>
    <w:rsid w:val="00CE6994"/>
    <w:rsid w:val="00CF0CF9"/>
    <w:rsid w:val="00CF346E"/>
    <w:rsid w:val="00CF53CA"/>
    <w:rsid w:val="00CF6B91"/>
    <w:rsid w:val="00CF733D"/>
    <w:rsid w:val="00D00468"/>
    <w:rsid w:val="00D008F2"/>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34CD9"/>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6FED"/>
    <w:rsid w:val="00D67E45"/>
    <w:rsid w:val="00D703C5"/>
    <w:rsid w:val="00D769F2"/>
    <w:rsid w:val="00D802F9"/>
    <w:rsid w:val="00D855C3"/>
    <w:rsid w:val="00D86E07"/>
    <w:rsid w:val="00D8701E"/>
    <w:rsid w:val="00D87AD7"/>
    <w:rsid w:val="00D91651"/>
    <w:rsid w:val="00D9185F"/>
    <w:rsid w:val="00D91BF2"/>
    <w:rsid w:val="00D92D4B"/>
    <w:rsid w:val="00D935A8"/>
    <w:rsid w:val="00D96800"/>
    <w:rsid w:val="00D97AAC"/>
    <w:rsid w:val="00DA0E4E"/>
    <w:rsid w:val="00DA1CFF"/>
    <w:rsid w:val="00DA2701"/>
    <w:rsid w:val="00DA3B66"/>
    <w:rsid w:val="00DA68F1"/>
    <w:rsid w:val="00DA7BBF"/>
    <w:rsid w:val="00DB09DA"/>
    <w:rsid w:val="00DB5664"/>
    <w:rsid w:val="00DB7849"/>
    <w:rsid w:val="00DC28B2"/>
    <w:rsid w:val="00DD56B0"/>
    <w:rsid w:val="00DE00DF"/>
    <w:rsid w:val="00DE0CBE"/>
    <w:rsid w:val="00DE1562"/>
    <w:rsid w:val="00DE195C"/>
    <w:rsid w:val="00DE1B14"/>
    <w:rsid w:val="00DE627B"/>
    <w:rsid w:val="00DE710D"/>
    <w:rsid w:val="00DE7C01"/>
    <w:rsid w:val="00DF0792"/>
    <w:rsid w:val="00DF082C"/>
    <w:rsid w:val="00DF0F10"/>
    <w:rsid w:val="00DF12EA"/>
    <w:rsid w:val="00DF2430"/>
    <w:rsid w:val="00DF28E5"/>
    <w:rsid w:val="00DF3BBB"/>
    <w:rsid w:val="00DF3F05"/>
    <w:rsid w:val="00E0069A"/>
    <w:rsid w:val="00E00BE9"/>
    <w:rsid w:val="00E00DDF"/>
    <w:rsid w:val="00E03135"/>
    <w:rsid w:val="00E112B7"/>
    <w:rsid w:val="00E12309"/>
    <w:rsid w:val="00E12ED0"/>
    <w:rsid w:val="00E13423"/>
    <w:rsid w:val="00E13D36"/>
    <w:rsid w:val="00E13E16"/>
    <w:rsid w:val="00E16009"/>
    <w:rsid w:val="00E2321A"/>
    <w:rsid w:val="00E23FD1"/>
    <w:rsid w:val="00E24C26"/>
    <w:rsid w:val="00E255FA"/>
    <w:rsid w:val="00E2664E"/>
    <w:rsid w:val="00E27023"/>
    <w:rsid w:val="00E31544"/>
    <w:rsid w:val="00E333D8"/>
    <w:rsid w:val="00E338CE"/>
    <w:rsid w:val="00E34ABD"/>
    <w:rsid w:val="00E40320"/>
    <w:rsid w:val="00E409EB"/>
    <w:rsid w:val="00E41963"/>
    <w:rsid w:val="00E43C1A"/>
    <w:rsid w:val="00E450DE"/>
    <w:rsid w:val="00E474F7"/>
    <w:rsid w:val="00E50782"/>
    <w:rsid w:val="00E512AC"/>
    <w:rsid w:val="00E54252"/>
    <w:rsid w:val="00E577FF"/>
    <w:rsid w:val="00E6522D"/>
    <w:rsid w:val="00E701A4"/>
    <w:rsid w:val="00E74C09"/>
    <w:rsid w:val="00E77085"/>
    <w:rsid w:val="00E77EFA"/>
    <w:rsid w:val="00E808DD"/>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304D"/>
    <w:rsid w:val="00EC4801"/>
    <w:rsid w:val="00EC636D"/>
    <w:rsid w:val="00EC6478"/>
    <w:rsid w:val="00ED07EC"/>
    <w:rsid w:val="00ED0C38"/>
    <w:rsid w:val="00ED3D93"/>
    <w:rsid w:val="00EE1C35"/>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274"/>
    <w:rsid w:val="00F13725"/>
    <w:rsid w:val="00F13B89"/>
    <w:rsid w:val="00F14E22"/>
    <w:rsid w:val="00F1729D"/>
    <w:rsid w:val="00F217D7"/>
    <w:rsid w:val="00F22165"/>
    <w:rsid w:val="00F24C6B"/>
    <w:rsid w:val="00F25638"/>
    <w:rsid w:val="00F27758"/>
    <w:rsid w:val="00F27DBD"/>
    <w:rsid w:val="00F31053"/>
    <w:rsid w:val="00F31B61"/>
    <w:rsid w:val="00F33117"/>
    <w:rsid w:val="00F3314A"/>
    <w:rsid w:val="00F349B3"/>
    <w:rsid w:val="00F35598"/>
    <w:rsid w:val="00F366AB"/>
    <w:rsid w:val="00F37518"/>
    <w:rsid w:val="00F418C4"/>
    <w:rsid w:val="00F468EF"/>
    <w:rsid w:val="00F47A45"/>
    <w:rsid w:val="00F62F98"/>
    <w:rsid w:val="00F6356F"/>
    <w:rsid w:val="00F65E44"/>
    <w:rsid w:val="00F70665"/>
    <w:rsid w:val="00F70731"/>
    <w:rsid w:val="00F7268E"/>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3212"/>
    <w:rsid w:val="00F957F9"/>
    <w:rsid w:val="00F960FE"/>
    <w:rsid w:val="00F97183"/>
    <w:rsid w:val="00FA0D54"/>
    <w:rsid w:val="00FA2D17"/>
    <w:rsid w:val="00FA372A"/>
    <w:rsid w:val="00FB0135"/>
    <w:rsid w:val="00FB032F"/>
    <w:rsid w:val="00FB4CBB"/>
    <w:rsid w:val="00FB5851"/>
    <w:rsid w:val="00FB5A45"/>
    <w:rsid w:val="00FB74A9"/>
    <w:rsid w:val="00FC111C"/>
    <w:rsid w:val="00FC2FEF"/>
    <w:rsid w:val="00FC36B1"/>
    <w:rsid w:val="00FC3718"/>
    <w:rsid w:val="00FC39D6"/>
    <w:rsid w:val="00FC53F9"/>
    <w:rsid w:val="00FC78E0"/>
    <w:rsid w:val="00FD21F1"/>
    <w:rsid w:val="00FD3C3C"/>
    <w:rsid w:val="00FD5FB5"/>
    <w:rsid w:val="00FE0584"/>
    <w:rsid w:val="00FE0B43"/>
    <w:rsid w:val="00FE0E22"/>
    <w:rsid w:val="00FE1C64"/>
    <w:rsid w:val="00FE7CDB"/>
    <w:rsid w:val="00FF35A5"/>
    <w:rsid w:val="00FF3BC7"/>
    <w:rsid w:val="00FF3E8F"/>
    <w:rsid w:val="00FF5385"/>
    <w:rsid w:val="00FF60D1"/>
    <w:rsid w:val="00FF6711"/>
    <w:rsid w:val="00FF6BE4"/>
    <w:rsid w:val="00FF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36C"/>
  <w15:chartTrackingRefBased/>
  <w15:docId w15:val="{6518B0B2-ACEE-4A7C-9512-D60F879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F"/>
    <w:pPr>
      <w:spacing w:after="160"/>
      <w:jc w:val="left"/>
    </w:pPr>
    <w:rPr>
      <w:rFonts w:ascii="Calibri" w:eastAsia="Calibri" w:hAnsi="Calibri" w:cs="Times New Roman"/>
      <w:sz w:val="22"/>
    </w:rPr>
  </w:style>
  <w:style w:type="paragraph" w:styleId="Heading1">
    <w:name w:val="heading 1"/>
    <w:basedOn w:val="Normal"/>
    <w:next w:val="Normal"/>
    <w:link w:val="Heading1Char"/>
    <w:uiPriority w:val="9"/>
    <w:qFormat/>
    <w:rsid w:val="00894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17EAA"/>
    <w:pPr>
      <w:keepNext/>
      <w:keepLines/>
      <w:numPr>
        <w:ilvl w:val="1"/>
        <w:numId w:val="1"/>
      </w:numPr>
      <w:suppressAutoHyphens/>
      <w:spacing w:before="200" w:after="0" w:line="276" w:lineRule="auto"/>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semiHidden/>
    <w:unhideWhenUsed/>
    <w:rsid w:val="00A17EAA"/>
    <w:pPr>
      <w:spacing w:after="120"/>
    </w:pPr>
  </w:style>
  <w:style w:type="character" w:customStyle="1" w:styleId="BodyTextChar">
    <w:name w:val="Body Text Char"/>
    <w:basedOn w:val="DefaultParagraphFont"/>
    <w:link w:val="BodyText"/>
    <w:uiPriority w:val="99"/>
    <w:semiHidden/>
    <w:rsid w:val="00A17EAA"/>
    <w:rPr>
      <w:rFonts w:ascii="Calibri" w:eastAsia="Calibri" w:hAnsi="Calibri" w:cs="Times New Roman"/>
      <w:sz w:val="22"/>
    </w:rPr>
  </w:style>
  <w:style w:type="paragraph" w:styleId="ListParagraph">
    <w:name w:val="List Paragraph"/>
    <w:aliases w:val="Forth level,Citation List,본문(내용),List Paragraph (numbered (a))"/>
    <w:basedOn w:val="Normal"/>
    <w:link w:val="ListParagraphChar"/>
    <w:uiPriority w:val="34"/>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Default">
    <w:name w:val="Default"/>
    <w:rsid w:val="00894520"/>
    <w:pPr>
      <w:autoSpaceDE w:val="0"/>
      <w:autoSpaceDN w:val="0"/>
      <w:adjustRightInd w:val="0"/>
      <w:spacing w:line="240" w:lineRule="auto"/>
      <w:jc w:val="left"/>
    </w:pPr>
    <w:rPr>
      <w:rFonts w:ascii="Andes" w:hAnsi="Andes" w:cs="Andes"/>
      <w:color w:val="000000"/>
      <w:sz w:val="24"/>
      <w:szCs w:val="24"/>
    </w:rPr>
  </w:style>
  <w:style w:type="character" w:customStyle="1" w:styleId="Heading1Char">
    <w:name w:val="Heading 1 Char"/>
    <w:basedOn w:val="DefaultParagraphFont"/>
    <w:link w:val="Heading1"/>
    <w:uiPriority w:val="9"/>
    <w:rsid w:val="00894520"/>
    <w:rPr>
      <w:rFonts w:asciiTheme="majorHAnsi" w:eastAsiaTheme="majorEastAsia" w:hAnsiTheme="majorHAnsi" w:cstheme="majorBidi"/>
      <w:color w:val="2E74B5" w:themeColor="accent1" w:themeShade="BF"/>
      <w:sz w:val="32"/>
      <w:szCs w:val="32"/>
    </w:rPr>
  </w:style>
  <w:style w:type="numbering" w:customStyle="1" w:styleId="FrListare1">
    <w:name w:val="Fără Listare1"/>
    <w:next w:val="NoList"/>
    <w:uiPriority w:val="99"/>
    <w:semiHidden/>
    <w:unhideWhenUsed/>
    <w:rsid w:val="00CA6155"/>
  </w:style>
  <w:style w:type="table" w:customStyle="1" w:styleId="Tabelgril1">
    <w:name w:val="Tabel grilă1"/>
    <w:basedOn w:val="TableNormal"/>
    <w:next w:val="TableGrid"/>
    <w:uiPriority w:val="39"/>
    <w:rsid w:val="00CA6155"/>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2C798A"/>
    <w:pPr>
      <w:suppressAutoHyphens/>
      <w:autoSpaceDE w:val="0"/>
      <w:spacing w:line="240" w:lineRule="auto"/>
      <w:jc w:val="left"/>
    </w:pPr>
    <w:rPr>
      <w:rFonts w:ascii="Trebuchet MS" w:eastAsia="Times New Roman" w:hAnsi="Trebuchet MS" w:cs="Trebuchet MS"/>
      <w:color w:val="000000"/>
      <w:kern w:val="1"/>
      <w:sz w:val="24"/>
      <w:szCs w:val="24"/>
      <w:lang w:eastAsia="ar-SA"/>
    </w:rPr>
  </w:style>
  <w:style w:type="numbering" w:customStyle="1" w:styleId="WWNum17">
    <w:name w:val="WWNum17"/>
    <w:rsid w:val="00B66934"/>
    <w:pPr>
      <w:numPr>
        <w:numId w:val="2"/>
      </w:numPr>
    </w:pPr>
  </w:style>
  <w:style w:type="numbering" w:customStyle="1" w:styleId="WWNum18">
    <w:name w:val="WWNum18"/>
    <w:rsid w:val="00B66934"/>
    <w:pPr>
      <w:numPr>
        <w:numId w:val="3"/>
      </w:numPr>
    </w:pPr>
  </w:style>
  <w:style w:type="numbering" w:customStyle="1" w:styleId="WWNum19">
    <w:name w:val="WWNum19"/>
    <w:rsid w:val="00B669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142">
      <w:bodyDiv w:val="1"/>
      <w:marLeft w:val="0"/>
      <w:marRight w:val="0"/>
      <w:marTop w:val="0"/>
      <w:marBottom w:val="0"/>
      <w:divBdr>
        <w:top w:val="none" w:sz="0" w:space="0" w:color="auto"/>
        <w:left w:val="none" w:sz="0" w:space="0" w:color="auto"/>
        <w:bottom w:val="none" w:sz="0" w:space="0" w:color="auto"/>
        <w:right w:val="none" w:sz="0" w:space="0" w:color="auto"/>
      </w:divBdr>
    </w:div>
    <w:div w:id="198205031">
      <w:bodyDiv w:val="1"/>
      <w:marLeft w:val="0"/>
      <w:marRight w:val="0"/>
      <w:marTop w:val="0"/>
      <w:marBottom w:val="0"/>
      <w:divBdr>
        <w:top w:val="none" w:sz="0" w:space="0" w:color="auto"/>
        <w:left w:val="none" w:sz="0" w:space="0" w:color="auto"/>
        <w:bottom w:val="none" w:sz="0" w:space="0" w:color="auto"/>
        <w:right w:val="none" w:sz="0" w:space="0" w:color="auto"/>
      </w:divBdr>
    </w:div>
    <w:div w:id="367268395">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52359638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040781495">
      <w:bodyDiv w:val="1"/>
      <w:marLeft w:val="0"/>
      <w:marRight w:val="0"/>
      <w:marTop w:val="0"/>
      <w:marBottom w:val="0"/>
      <w:divBdr>
        <w:top w:val="none" w:sz="0" w:space="0" w:color="auto"/>
        <w:left w:val="none" w:sz="0" w:space="0" w:color="auto"/>
        <w:bottom w:val="none" w:sz="0" w:space="0" w:color="auto"/>
        <w:right w:val="none" w:sz="0" w:space="0" w:color="auto"/>
      </w:divBdr>
    </w:div>
    <w:div w:id="1258097835">
      <w:bodyDiv w:val="1"/>
      <w:marLeft w:val="0"/>
      <w:marRight w:val="0"/>
      <w:marTop w:val="0"/>
      <w:marBottom w:val="0"/>
      <w:divBdr>
        <w:top w:val="none" w:sz="0" w:space="0" w:color="auto"/>
        <w:left w:val="none" w:sz="0" w:space="0" w:color="auto"/>
        <w:bottom w:val="none" w:sz="0" w:space="0" w:color="auto"/>
        <w:right w:val="none" w:sz="0" w:space="0" w:color="auto"/>
      </w:divBdr>
    </w:div>
    <w:div w:id="1435979025">
      <w:bodyDiv w:val="1"/>
      <w:marLeft w:val="0"/>
      <w:marRight w:val="0"/>
      <w:marTop w:val="0"/>
      <w:marBottom w:val="0"/>
      <w:divBdr>
        <w:top w:val="none" w:sz="0" w:space="0" w:color="auto"/>
        <w:left w:val="none" w:sz="0" w:space="0" w:color="auto"/>
        <w:bottom w:val="none" w:sz="0" w:space="0" w:color="auto"/>
        <w:right w:val="none" w:sz="0" w:space="0" w:color="auto"/>
      </w:divBdr>
    </w:div>
    <w:div w:id="1442141569">
      <w:bodyDiv w:val="1"/>
      <w:marLeft w:val="0"/>
      <w:marRight w:val="0"/>
      <w:marTop w:val="0"/>
      <w:marBottom w:val="0"/>
      <w:divBdr>
        <w:top w:val="none" w:sz="0" w:space="0" w:color="auto"/>
        <w:left w:val="none" w:sz="0" w:space="0" w:color="auto"/>
        <w:bottom w:val="none" w:sz="0" w:space="0" w:color="auto"/>
        <w:right w:val="none" w:sz="0" w:space="0" w:color="auto"/>
      </w:divBdr>
    </w:div>
    <w:div w:id="1461650227">
      <w:bodyDiv w:val="1"/>
      <w:marLeft w:val="0"/>
      <w:marRight w:val="0"/>
      <w:marTop w:val="0"/>
      <w:marBottom w:val="0"/>
      <w:divBdr>
        <w:top w:val="none" w:sz="0" w:space="0" w:color="auto"/>
        <w:left w:val="none" w:sz="0" w:space="0" w:color="auto"/>
        <w:bottom w:val="none" w:sz="0" w:space="0" w:color="auto"/>
        <w:right w:val="none" w:sz="0" w:space="0" w:color="auto"/>
      </w:divBdr>
    </w:div>
    <w:div w:id="1462570853">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 w:id="1671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B385-24B4-47BB-B23E-9BA367D5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2749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licitatii1</cp:lastModifiedBy>
  <cp:revision>4</cp:revision>
  <cp:lastPrinted>2022-05-16T13:05:00Z</cp:lastPrinted>
  <dcterms:created xsi:type="dcterms:W3CDTF">2022-07-11T11:17:00Z</dcterms:created>
  <dcterms:modified xsi:type="dcterms:W3CDTF">2022-07-11T11:24:00Z</dcterms:modified>
</cp:coreProperties>
</file>