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6AEC" w14:textId="77777777" w:rsidR="00857E2D" w:rsidRPr="00164E12" w:rsidRDefault="00857E2D" w:rsidP="00933368">
      <w:pPr>
        <w:spacing w:after="0" w:line="240" w:lineRule="auto"/>
        <w:rPr>
          <w:rFonts w:ascii="Times New Roman" w:hAnsi="Times New Roman"/>
          <w:b/>
          <w:sz w:val="21"/>
          <w:szCs w:val="21"/>
        </w:rPr>
      </w:pPr>
      <w:r w:rsidRPr="00164E12">
        <w:rPr>
          <w:rFonts w:ascii="Times New Roman" w:hAnsi="Times New Roman"/>
          <w:b/>
          <w:sz w:val="21"/>
          <w:szCs w:val="21"/>
        </w:rPr>
        <w:t>Ofertant ........................................</w:t>
      </w:r>
    </w:p>
    <w:p w14:paraId="03B0B77B" w14:textId="77777777" w:rsidR="00857E2D" w:rsidRPr="00164E12" w:rsidRDefault="00857E2D" w:rsidP="00933368">
      <w:pPr>
        <w:spacing w:after="0" w:line="240" w:lineRule="auto"/>
        <w:jc w:val="center"/>
        <w:rPr>
          <w:rFonts w:ascii="Times New Roman" w:hAnsi="Times New Roman"/>
          <w:b/>
          <w:sz w:val="21"/>
          <w:szCs w:val="21"/>
        </w:rPr>
      </w:pPr>
    </w:p>
    <w:p w14:paraId="756BEDCA" w14:textId="77777777" w:rsidR="00857E2D" w:rsidRPr="00164E12" w:rsidRDefault="00857E2D" w:rsidP="00933368">
      <w:pPr>
        <w:spacing w:after="0" w:line="240" w:lineRule="auto"/>
        <w:jc w:val="center"/>
        <w:rPr>
          <w:rFonts w:ascii="Times New Roman" w:hAnsi="Times New Roman"/>
          <w:b/>
          <w:sz w:val="21"/>
          <w:szCs w:val="21"/>
        </w:rPr>
      </w:pPr>
      <w:r w:rsidRPr="00164E12">
        <w:rPr>
          <w:rFonts w:ascii="Times New Roman" w:hAnsi="Times New Roman"/>
          <w:b/>
          <w:sz w:val="21"/>
          <w:szCs w:val="21"/>
        </w:rPr>
        <w:t>FORMULAR PROPUNERE TEHNICĂ</w:t>
      </w:r>
      <w:r w:rsidR="001321C9" w:rsidRPr="00164E12">
        <w:rPr>
          <w:rFonts w:ascii="Times New Roman" w:hAnsi="Times New Roman"/>
          <w:b/>
          <w:sz w:val="21"/>
          <w:szCs w:val="21"/>
        </w:rPr>
        <w:t xml:space="preserve"> </w:t>
      </w:r>
    </w:p>
    <w:p w14:paraId="488E6661" w14:textId="1835BB2E" w:rsidR="00857E2D" w:rsidRPr="00164E12" w:rsidRDefault="00857E2D" w:rsidP="00933368">
      <w:pPr>
        <w:spacing w:after="0" w:line="240" w:lineRule="auto"/>
        <w:jc w:val="center"/>
        <w:rPr>
          <w:rFonts w:ascii="Times New Roman" w:hAnsi="Times New Roman"/>
          <w:sz w:val="21"/>
          <w:szCs w:val="21"/>
          <w:lang w:val="en-US"/>
        </w:rPr>
      </w:pPr>
      <w:proofErr w:type="spellStart"/>
      <w:proofErr w:type="gramStart"/>
      <w:r w:rsidRPr="00164E12">
        <w:rPr>
          <w:rFonts w:ascii="Times New Roman" w:hAnsi="Times New Roman"/>
          <w:sz w:val="21"/>
          <w:szCs w:val="21"/>
          <w:lang w:val="en-US"/>
        </w:rPr>
        <w:t>pentru</w:t>
      </w:r>
      <w:proofErr w:type="spellEnd"/>
      <w:proofErr w:type="gramEnd"/>
      <w:r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atribuirea</w:t>
      </w:r>
      <w:proofErr w:type="spellEnd"/>
      <w:r w:rsidR="00271AC7"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prin</w:t>
      </w:r>
      <w:proofErr w:type="spellEnd"/>
      <w:r w:rsidR="00271AC7"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achizi</w:t>
      </w:r>
      <w:proofErr w:type="spellEnd"/>
      <w:r w:rsidR="00271AC7" w:rsidRPr="00164E12">
        <w:rPr>
          <w:rFonts w:ascii="Times New Roman" w:hAnsi="Times New Roman"/>
          <w:sz w:val="21"/>
          <w:szCs w:val="21"/>
        </w:rPr>
        <w:t>ţie</w:t>
      </w:r>
      <w:r w:rsidR="00271AC7"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directă</w:t>
      </w:r>
      <w:proofErr w:type="spellEnd"/>
      <w:r w:rsidR="000D3343" w:rsidRPr="00164E12">
        <w:rPr>
          <w:rFonts w:ascii="Times New Roman" w:hAnsi="Times New Roman"/>
          <w:sz w:val="21"/>
          <w:szCs w:val="21"/>
          <w:lang w:val="en-US"/>
        </w:rPr>
        <w:t xml:space="preserve"> </w:t>
      </w:r>
      <w:r w:rsidR="00271AC7" w:rsidRPr="00164E12">
        <w:rPr>
          <w:rFonts w:ascii="Times New Roman" w:hAnsi="Times New Roman"/>
          <w:sz w:val="21"/>
          <w:szCs w:val="21"/>
          <w:lang w:val="en-US"/>
        </w:rPr>
        <w:t xml:space="preserve">a </w:t>
      </w:r>
      <w:proofErr w:type="spellStart"/>
      <w:r w:rsidR="00271AC7" w:rsidRPr="00164E12">
        <w:rPr>
          <w:rFonts w:ascii="Times New Roman" w:hAnsi="Times New Roman"/>
          <w:sz w:val="21"/>
          <w:szCs w:val="21"/>
          <w:lang w:val="en-US"/>
        </w:rPr>
        <w:t>contractului</w:t>
      </w:r>
      <w:proofErr w:type="spellEnd"/>
      <w:r w:rsidR="00271AC7" w:rsidRPr="00164E12">
        <w:rPr>
          <w:rFonts w:ascii="Times New Roman" w:hAnsi="Times New Roman"/>
          <w:sz w:val="21"/>
          <w:szCs w:val="21"/>
          <w:lang w:val="en-US"/>
        </w:rPr>
        <w:t xml:space="preserve"> de </w:t>
      </w:r>
      <w:r w:rsidRPr="00164E12">
        <w:rPr>
          <w:rFonts w:ascii="Times New Roman" w:hAnsi="Times New Roman"/>
          <w:sz w:val="21"/>
          <w:szCs w:val="21"/>
          <w:lang w:val="en-US"/>
        </w:rPr>
        <w:t xml:space="preserve"> </w:t>
      </w:r>
      <w:proofErr w:type="spellStart"/>
      <w:r w:rsidRPr="00164E12">
        <w:rPr>
          <w:rFonts w:ascii="Times New Roman" w:hAnsi="Times New Roman"/>
          <w:sz w:val="21"/>
          <w:szCs w:val="21"/>
          <w:lang w:val="en-US"/>
        </w:rPr>
        <w:t>publica</w:t>
      </w:r>
      <w:proofErr w:type="spellEnd"/>
      <w:r w:rsidRPr="00164E12">
        <w:rPr>
          <w:rFonts w:ascii="Times New Roman" w:hAnsi="Times New Roman"/>
          <w:sz w:val="21"/>
          <w:szCs w:val="21"/>
          <w:lang w:val="en-US"/>
        </w:rPr>
        <w:t xml:space="preserve"> de </w:t>
      </w:r>
      <w:proofErr w:type="spellStart"/>
      <w:r w:rsidRPr="00164E12">
        <w:rPr>
          <w:rFonts w:ascii="Times New Roman" w:hAnsi="Times New Roman"/>
          <w:sz w:val="21"/>
          <w:szCs w:val="21"/>
          <w:lang w:val="en-US"/>
        </w:rPr>
        <w:t>produse</w:t>
      </w:r>
      <w:proofErr w:type="spellEnd"/>
      <w:r w:rsidRPr="00164E12">
        <w:rPr>
          <w:rFonts w:ascii="Times New Roman" w:hAnsi="Times New Roman"/>
          <w:sz w:val="21"/>
          <w:szCs w:val="21"/>
          <w:lang w:val="en-US"/>
        </w:rPr>
        <w:t xml:space="preserve"> </w:t>
      </w:r>
      <w:proofErr w:type="spellStart"/>
      <w:r w:rsidRPr="00164E12">
        <w:rPr>
          <w:rFonts w:ascii="Times New Roman" w:hAnsi="Times New Roman"/>
          <w:sz w:val="21"/>
          <w:szCs w:val="21"/>
          <w:lang w:val="en-US"/>
        </w:rPr>
        <w:t>avand</w:t>
      </w:r>
      <w:proofErr w:type="spellEnd"/>
      <w:r w:rsidRPr="00164E12">
        <w:rPr>
          <w:rFonts w:ascii="Times New Roman" w:hAnsi="Times New Roman"/>
          <w:sz w:val="21"/>
          <w:szCs w:val="21"/>
          <w:lang w:val="en-US"/>
        </w:rPr>
        <w:t xml:space="preserve"> ca </w:t>
      </w:r>
      <w:proofErr w:type="spellStart"/>
      <w:r w:rsidRPr="00164E12">
        <w:rPr>
          <w:rFonts w:ascii="Times New Roman" w:hAnsi="Times New Roman"/>
          <w:sz w:val="21"/>
          <w:szCs w:val="21"/>
          <w:lang w:val="en-US"/>
        </w:rPr>
        <w:t>obiect</w:t>
      </w:r>
      <w:proofErr w:type="spellEnd"/>
      <w:r w:rsidRPr="00164E12">
        <w:rPr>
          <w:rFonts w:ascii="Times New Roman" w:hAnsi="Times New Roman"/>
          <w:sz w:val="21"/>
          <w:szCs w:val="21"/>
          <w:lang w:val="en-US"/>
        </w:rPr>
        <w:t>:</w:t>
      </w:r>
    </w:p>
    <w:p w14:paraId="3DC34382" w14:textId="6335D058" w:rsidR="0035508B" w:rsidRPr="00164E12" w:rsidRDefault="00975C0E" w:rsidP="00B9439E">
      <w:pPr>
        <w:autoSpaceDE w:val="0"/>
        <w:autoSpaceDN w:val="0"/>
        <w:adjustRightInd w:val="0"/>
        <w:spacing w:after="0" w:line="240" w:lineRule="auto"/>
        <w:jc w:val="center"/>
        <w:rPr>
          <w:rFonts w:ascii="Times New Roman" w:hAnsi="Times New Roman"/>
          <w:b/>
          <w:bCs/>
          <w:i/>
          <w:iCs/>
          <w:sz w:val="21"/>
          <w:szCs w:val="21"/>
          <w:lang w:val="en-US"/>
        </w:rPr>
      </w:pPr>
      <w:r w:rsidRPr="00164E12">
        <w:rPr>
          <w:rFonts w:ascii="Times New Roman" w:hAnsi="Times New Roman"/>
          <w:b/>
          <w:bCs/>
          <w:i/>
          <w:iCs/>
          <w:sz w:val="21"/>
          <w:szCs w:val="21"/>
          <w:lang w:val="en-US"/>
        </w:rPr>
        <w:t>“</w:t>
      </w:r>
      <w:r w:rsidR="00D80972" w:rsidRPr="00164E12">
        <w:rPr>
          <w:rFonts w:ascii="Times New Roman" w:eastAsia="Times New Roman" w:hAnsi="Times New Roman"/>
          <w:b/>
          <w:i/>
          <w:sz w:val="21"/>
          <w:szCs w:val="21"/>
        </w:rPr>
        <w:t>Tehnică d</w:t>
      </w:r>
      <w:r w:rsidR="00D80972" w:rsidRPr="00164E12">
        <w:rPr>
          <w:rFonts w:ascii="Times New Roman" w:eastAsia="Times New Roman" w:hAnsi="Times New Roman"/>
          <w:b/>
          <w:i/>
          <w:sz w:val="21"/>
          <w:szCs w:val="21"/>
        </w:rPr>
        <w:t>e calcul-Desktop PC și Monitor</w:t>
      </w:r>
      <w:r w:rsidR="00271AC7" w:rsidRPr="00164E12">
        <w:rPr>
          <w:rFonts w:ascii="Times New Roman" w:hAnsi="Times New Roman"/>
          <w:b/>
          <w:bCs/>
          <w:i/>
          <w:iCs/>
          <w:sz w:val="21"/>
          <w:szCs w:val="21"/>
          <w:lang w:val="en-US"/>
        </w:rPr>
        <w:t>”</w:t>
      </w:r>
      <w:r w:rsidR="00D80972" w:rsidRPr="00164E12">
        <w:rPr>
          <w:rFonts w:ascii="Times New Roman" w:hAnsi="Times New Roman"/>
          <w:b/>
          <w:bCs/>
          <w:i/>
          <w:iCs/>
          <w:sz w:val="21"/>
          <w:szCs w:val="21"/>
          <w:lang w:val="en-US"/>
        </w:rPr>
        <w:t xml:space="preserve"> – 5</w:t>
      </w:r>
      <w:r w:rsidR="00E84762" w:rsidRPr="00164E12">
        <w:rPr>
          <w:rFonts w:ascii="Times New Roman" w:hAnsi="Times New Roman"/>
          <w:b/>
          <w:bCs/>
          <w:i/>
          <w:iCs/>
          <w:sz w:val="21"/>
          <w:szCs w:val="21"/>
          <w:lang w:val="en-US"/>
        </w:rPr>
        <w:t xml:space="preserve"> </w:t>
      </w:r>
      <w:proofErr w:type="spellStart"/>
      <w:r w:rsidR="00E84762" w:rsidRPr="00164E12">
        <w:rPr>
          <w:rFonts w:ascii="Times New Roman" w:hAnsi="Times New Roman"/>
          <w:b/>
          <w:bCs/>
          <w:i/>
          <w:iCs/>
          <w:sz w:val="21"/>
          <w:szCs w:val="21"/>
          <w:lang w:val="en-US"/>
        </w:rPr>
        <w:t>buc</w:t>
      </w:r>
      <w:proofErr w:type="spellEnd"/>
      <w:r w:rsidR="00B9439E" w:rsidRPr="00164E12">
        <w:rPr>
          <w:rFonts w:ascii="Times New Roman" w:hAnsi="Times New Roman"/>
          <w:b/>
          <w:bCs/>
          <w:i/>
          <w:iCs/>
          <w:sz w:val="21"/>
          <w:szCs w:val="21"/>
          <w:lang w:val="en-US"/>
        </w:rPr>
        <w:t xml:space="preserve"> </w:t>
      </w:r>
    </w:p>
    <w:p w14:paraId="635677DD" w14:textId="77777777" w:rsidR="00CA6155" w:rsidRDefault="00CA6155" w:rsidP="00933368">
      <w:pPr>
        <w:spacing w:after="0" w:line="240" w:lineRule="auto"/>
        <w:jc w:val="center"/>
        <w:rPr>
          <w:rFonts w:ascii="Times New Roman" w:hAnsi="Times New Roman"/>
          <w:b/>
          <w:sz w:val="21"/>
          <w:szCs w:val="21"/>
          <w:lang w:val="it-IT"/>
        </w:rPr>
      </w:pPr>
    </w:p>
    <w:p w14:paraId="3A5231F9" w14:textId="77777777" w:rsidR="00164E12" w:rsidRPr="00164E12" w:rsidRDefault="00164E12" w:rsidP="00933368">
      <w:pPr>
        <w:spacing w:after="0" w:line="240" w:lineRule="auto"/>
        <w:jc w:val="center"/>
        <w:rPr>
          <w:rFonts w:ascii="Times New Roman" w:hAnsi="Times New Roman"/>
          <w:b/>
          <w:sz w:val="21"/>
          <w:szCs w:val="21"/>
          <w:lang w:val="it-IT"/>
        </w:rPr>
      </w:pPr>
    </w:p>
    <w:tbl>
      <w:tblPr>
        <w:tblStyle w:val="Tabelgril1"/>
        <w:tblW w:w="14742" w:type="dxa"/>
        <w:tblInd w:w="-5" w:type="dxa"/>
        <w:tblLayout w:type="fixed"/>
        <w:tblLook w:val="04A0" w:firstRow="1" w:lastRow="0" w:firstColumn="1" w:lastColumn="0" w:noHBand="0" w:noVBand="1"/>
      </w:tblPr>
      <w:tblGrid>
        <w:gridCol w:w="7371"/>
        <w:gridCol w:w="7371"/>
      </w:tblGrid>
      <w:tr w:rsidR="0035508B" w:rsidRPr="00164E12" w14:paraId="383DB91A" w14:textId="77777777" w:rsidTr="00DF3F05">
        <w:tc>
          <w:tcPr>
            <w:tcW w:w="7371" w:type="dxa"/>
          </w:tcPr>
          <w:p w14:paraId="074139DF" w14:textId="77777777" w:rsidR="0035508B" w:rsidRPr="00164E12" w:rsidRDefault="0035508B" w:rsidP="00147484">
            <w:pPr>
              <w:spacing w:after="0"/>
              <w:jc w:val="center"/>
              <w:rPr>
                <w:rFonts w:ascii="Times New Roman" w:eastAsia="Lucida Sans Unicode" w:hAnsi="Times New Roman"/>
                <w:b/>
                <w:bCs/>
                <w:kern w:val="1"/>
                <w:sz w:val="21"/>
                <w:szCs w:val="21"/>
                <w:lang w:eastAsia="ar-SA"/>
              </w:rPr>
            </w:pPr>
          </w:p>
          <w:p w14:paraId="6C55D8A8" w14:textId="68F6ED3F" w:rsidR="0035508B" w:rsidRPr="00164E12" w:rsidRDefault="0035508B" w:rsidP="00147484">
            <w:pPr>
              <w:spacing w:after="0"/>
              <w:rPr>
                <w:rFonts w:ascii="Times New Roman" w:eastAsia="Times New Roman" w:hAnsi="Times New Roman"/>
                <w:b/>
                <w:kern w:val="1"/>
                <w:sz w:val="21"/>
                <w:szCs w:val="21"/>
                <w:lang w:bidi="en-US"/>
              </w:rPr>
            </w:pPr>
            <w:r w:rsidRPr="00164E12">
              <w:rPr>
                <w:rFonts w:ascii="Times New Roman" w:eastAsia="Lucida Sans Unicode" w:hAnsi="Times New Roman"/>
                <w:b/>
                <w:bCs/>
                <w:kern w:val="1"/>
                <w:sz w:val="21"/>
                <w:szCs w:val="21"/>
                <w:lang w:eastAsia="ar-SA"/>
              </w:rPr>
              <w:t>CERINTE CAIET DE SARCINI</w:t>
            </w:r>
            <w:r w:rsidR="00C469F4" w:rsidRPr="00164E12">
              <w:rPr>
                <w:rFonts w:ascii="Times New Roman" w:eastAsia="Lucida Sans Unicode" w:hAnsi="Times New Roman"/>
                <w:b/>
                <w:bCs/>
                <w:kern w:val="1"/>
                <w:sz w:val="21"/>
                <w:szCs w:val="21"/>
                <w:lang w:eastAsia="ar-SA"/>
              </w:rPr>
              <w:t xml:space="preserve"> SI ANEXA 1/CAIET DE SARCINI</w:t>
            </w:r>
          </w:p>
        </w:tc>
        <w:tc>
          <w:tcPr>
            <w:tcW w:w="7371" w:type="dxa"/>
          </w:tcPr>
          <w:p w14:paraId="34658B29" w14:textId="77777777" w:rsidR="004F6769" w:rsidRPr="00164E12" w:rsidRDefault="004F6769" w:rsidP="00147484">
            <w:pPr>
              <w:spacing w:after="0"/>
              <w:jc w:val="center"/>
              <w:rPr>
                <w:rFonts w:ascii="Times New Roman" w:eastAsia="Times New Roman" w:hAnsi="Times New Roman"/>
                <w:b/>
                <w:kern w:val="1"/>
                <w:sz w:val="21"/>
                <w:szCs w:val="21"/>
                <w:lang w:bidi="en-US"/>
              </w:rPr>
            </w:pPr>
            <w:r w:rsidRPr="00164E12">
              <w:rPr>
                <w:rFonts w:ascii="Times New Roman" w:eastAsia="Times New Roman" w:hAnsi="Times New Roman"/>
                <w:b/>
                <w:kern w:val="1"/>
                <w:sz w:val="21"/>
                <w:szCs w:val="21"/>
                <w:lang w:bidi="en-US"/>
              </w:rPr>
              <w:t xml:space="preserve">CONFORMITATE </w:t>
            </w:r>
          </w:p>
          <w:p w14:paraId="36986D8D" w14:textId="77777777" w:rsidR="004F6769" w:rsidRPr="00164E12" w:rsidRDefault="0035508B" w:rsidP="004F6769">
            <w:pPr>
              <w:spacing w:after="0"/>
              <w:jc w:val="center"/>
              <w:rPr>
                <w:rFonts w:ascii="Times New Roman" w:eastAsia="Times New Roman" w:hAnsi="Times New Roman"/>
                <w:b/>
                <w:kern w:val="1"/>
                <w:sz w:val="21"/>
                <w:szCs w:val="21"/>
                <w:lang w:bidi="en-US"/>
              </w:rPr>
            </w:pPr>
            <w:r w:rsidRPr="00164E12">
              <w:rPr>
                <w:rFonts w:ascii="Times New Roman" w:eastAsia="Times New Roman" w:hAnsi="Times New Roman"/>
                <w:b/>
                <w:kern w:val="1"/>
                <w:sz w:val="21"/>
                <w:szCs w:val="21"/>
                <w:lang w:bidi="en-US"/>
              </w:rPr>
              <w:t xml:space="preserve">Mod de </w:t>
            </w:r>
            <w:proofErr w:type="spellStart"/>
            <w:r w:rsidRPr="00164E12">
              <w:rPr>
                <w:rFonts w:ascii="Times New Roman" w:eastAsia="Times New Roman" w:hAnsi="Times New Roman"/>
                <w:b/>
                <w:kern w:val="1"/>
                <w:sz w:val="21"/>
                <w:szCs w:val="21"/>
                <w:lang w:bidi="en-US"/>
              </w:rPr>
              <w:t>îndeplinire</w:t>
            </w:r>
            <w:proofErr w:type="spellEnd"/>
            <w:r w:rsidRPr="00164E12">
              <w:rPr>
                <w:rFonts w:ascii="Times New Roman" w:eastAsia="Times New Roman" w:hAnsi="Times New Roman"/>
                <w:b/>
                <w:kern w:val="1"/>
                <w:sz w:val="21"/>
                <w:szCs w:val="21"/>
                <w:lang w:bidi="en-US"/>
              </w:rPr>
              <w:t xml:space="preserve"> </w:t>
            </w:r>
            <w:proofErr w:type="spellStart"/>
            <w:r w:rsidRPr="00164E12">
              <w:rPr>
                <w:rFonts w:ascii="Times New Roman" w:eastAsia="Times New Roman" w:hAnsi="Times New Roman"/>
                <w:b/>
                <w:kern w:val="1"/>
                <w:sz w:val="21"/>
                <w:szCs w:val="21"/>
                <w:lang w:bidi="en-US"/>
              </w:rPr>
              <w:t>cerinţe</w:t>
            </w:r>
            <w:proofErr w:type="spellEnd"/>
            <w:r w:rsidRPr="00164E12">
              <w:rPr>
                <w:rFonts w:ascii="Times New Roman" w:eastAsia="Times New Roman" w:hAnsi="Times New Roman"/>
                <w:b/>
                <w:kern w:val="1"/>
                <w:sz w:val="21"/>
                <w:szCs w:val="21"/>
                <w:lang w:bidi="en-US"/>
              </w:rPr>
              <w:t xml:space="preserve"> conform </w:t>
            </w:r>
            <w:proofErr w:type="spellStart"/>
            <w:r w:rsidRPr="00164E12">
              <w:rPr>
                <w:rFonts w:ascii="Times New Roman" w:eastAsia="Times New Roman" w:hAnsi="Times New Roman"/>
                <w:b/>
                <w:kern w:val="1"/>
                <w:sz w:val="21"/>
                <w:szCs w:val="21"/>
                <w:lang w:bidi="en-US"/>
              </w:rPr>
              <w:t>caiet</w:t>
            </w:r>
            <w:proofErr w:type="spellEnd"/>
            <w:r w:rsidRPr="00164E12">
              <w:rPr>
                <w:rFonts w:ascii="Times New Roman" w:eastAsia="Times New Roman" w:hAnsi="Times New Roman"/>
                <w:b/>
                <w:kern w:val="1"/>
                <w:sz w:val="21"/>
                <w:szCs w:val="21"/>
                <w:lang w:bidi="en-US"/>
              </w:rPr>
              <w:t xml:space="preserve"> de </w:t>
            </w:r>
            <w:proofErr w:type="spellStart"/>
            <w:r w:rsidRPr="00164E12">
              <w:rPr>
                <w:rFonts w:ascii="Times New Roman" w:eastAsia="Times New Roman" w:hAnsi="Times New Roman"/>
                <w:b/>
                <w:kern w:val="1"/>
                <w:sz w:val="21"/>
                <w:szCs w:val="21"/>
                <w:lang w:bidi="en-US"/>
              </w:rPr>
              <w:t>sarcini</w:t>
            </w:r>
            <w:proofErr w:type="spellEnd"/>
          </w:p>
          <w:p w14:paraId="10AF82E8" w14:textId="77777777" w:rsidR="004F6769" w:rsidRPr="00164E12" w:rsidRDefault="004F6769" w:rsidP="004F6769">
            <w:pPr>
              <w:spacing w:after="0"/>
              <w:jc w:val="center"/>
              <w:rPr>
                <w:rFonts w:ascii="Times New Roman" w:eastAsia="Times New Roman" w:hAnsi="Times New Roman"/>
                <w:b/>
                <w:kern w:val="1"/>
                <w:sz w:val="21"/>
                <w:szCs w:val="21"/>
                <w:lang w:bidi="en-US"/>
              </w:rPr>
            </w:pPr>
          </w:p>
        </w:tc>
      </w:tr>
      <w:tr w:rsidR="0035508B" w:rsidRPr="00164E12" w14:paraId="005DF844" w14:textId="77777777" w:rsidTr="00DF3F05">
        <w:tc>
          <w:tcPr>
            <w:tcW w:w="7371" w:type="dxa"/>
          </w:tcPr>
          <w:p w14:paraId="32F2E47A" w14:textId="77777777" w:rsidR="0035508B" w:rsidRPr="00164E12" w:rsidRDefault="0035508B" w:rsidP="00147484">
            <w:pPr>
              <w:spacing w:after="0"/>
              <w:jc w:val="center"/>
              <w:rPr>
                <w:rFonts w:ascii="Times New Roman" w:eastAsia="Lucida Sans Unicode" w:hAnsi="Times New Roman"/>
                <w:b/>
                <w:bCs/>
                <w:kern w:val="1"/>
                <w:sz w:val="21"/>
                <w:szCs w:val="21"/>
                <w:lang w:eastAsia="ar-SA"/>
              </w:rPr>
            </w:pPr>
            <w:r w:rsidRPr="00164E12">
              <w:rPr>
                <w:rFonts w:ascii="Times New Roman" w:eastAsia="Lucida Sans Unicode" w:hAnsi="Times New Roman"/>
                <w:b/>
                <w:bCs/>
                <w:kern w:val="1"/>
                <w:sz w:val="21"/>
                <w:szCs w:val="21"/>
                <w:lang w:eastAsia="ar-SA"/>
              </w:rPr>
              <w:t>1</w:t>
            </w:r>
          </w:p>
        </w:tc>
        <w:tc>
          <w:tcPr>
            <w:tcW w:w="7371" w:type="dxa"/>
          </w:tcPr>
          <w:p w14:paraId="2B33E17B" w14:textId="77777777" w:rsidR="0035508B" w:rsidRPr="00164E12" w:rsidRDefault="0035508B" w:rsidP="00147484">
            <w:pPr>
              <w:spacing w:after="0"/>
              <w:jc w:val="center"/>
              <w:rPr>
                <w:rFonts w:ascii="Times New Roman" w:eastAsia="Times New Roman" w:hAnsi="Times New Roman"/>
                <w:b/>
                <w:kern w:val="1"/>
                <w:sz w:val="21"/>
                <w:szCs w:val="21"/>
                <w:lang w:bidi="en-US"/>
              </w:rPr>
            </w:pPr>
            <w:r w:rsidRPr="00164E12">
              <w:rPr>
                <w:rFonts w:ascii="Times New Roman" w:eastAsia="Times New Roman" w:hAnsi="Times New Roman"/>
                <w:b/>
                <w:kern w:val="1"/>
                <w:sz w:val="21"/>
                <w:szCs w:val="21"/>
                <w:lang w:bidi="en-US"/>
              </w:rPr>
              <w:t>2</w:t>
            </w:r>
          </w:p>
        </w:tc>
      </w:tr>
      <w:tr w:rsidR="00D8088E" w:rsidRPr="00164E12" w14:paraId="7896160F" w14:textId="77777777" w:rsidTr="00DF3F05">
        <w:tc>
          <w:tcPr>
            <w:tcW w:w="7371" w:type="dxa"/>
          </w:tcPr>
          <w:p w14:paraId="0F54D747" w14:textId="44D36B9A" w:rsidR="00D8088E" w:rsidRPr="00164E12" w:rsidRDefault="000269D0" w:rsidP="00880105">
            <w:pPr>
              <w:tabs>
                <w:tab w:val="left" w:pos="176"/>
                <w:tab w:val="left" w:pos="372"/>
              </w:tabs>
              <w:suppressAutoHyphens/>
              <w:spacing w:after="4" w:line="216" w:lineRule="auto"/>
              <w:ind w:firstLine="601"/>
              <w:jc w:val="both"/>
              <w:rPr>
                <w:rFonts w:ascii="Times New Roman" w:hAnsi="Times New Roman"/>
                <w:b/>
                <w:color w:val="00000A"/>
                <w:kern w:val="1"/>
                <w:sz w:val="21"/>
                <w:szCs w:val="21"/>
                <w:lang w:eastAsia="ar-SA"/>
              </w:rPr>
            </w:pPr>
            <w:r w:rsidRPr="00164E12">
              <w:rPr>
                <w:rFonts w:ascii="Times New Roman" w:hAnsi="Times New Roman"/>
                <w:b/>
                <w:color w:val="00000A"/>
                <w:kern w:val="1"/>
                <w:sz w:val="21"/>
                <w:szCs w:val="21"/>
                <w:lang w:eastAsia="ar-SA"/>
              </w:rPr>
              <w:t>3</w:t>
            </w:r>
            <w:r w:rsidR="00D8088E" w:rsidRPr="00164E12">
              <w:rPr>
                <w:rFonts w:ascii="Times New Roman" w:hAnsi="Times New Roman"/>
                <w:b/>
                <w:color w:val="00000A"/>
                <w:kern w:val="1"/>
                <w:sz w:val="21"/>
                <w:szCs w:val="21"/>
                <w:lang w:eastAsia="ar-SA"/>
              </w:rPr>
              <w:t xml:space="preserve">. </w:t>
            </w:r>
            <w:r w:rsidRPr="00164E12">
              <w:rPr>
                <w:rFonts w:ascii="Times New Roman" w:hAnsi="Times New Roman"/>
                <w:b/>
                <w:color w:val="00000A"/>
                <w:kern w:val="1"/>
                <w:sz w:val="21"/>
                <w:szCs w:val="21"/>
                <w:lang w:eastAsia="ar-SA"/>
              </w:rPr>
              <w:t>DESCRIEREA PRODUSELOR SOLICITATE</w:t>
            </w:r>
          </w:p>
          <w:p w14:paraId="02D2BBEE" w14:textId="77B36F36" w:rsidR="000269D0" w:rsidRPr="00164E12" w:rsidRDefault="000269D0" w:rsidP="00D80972">
            <w:pPr>
              <w:tabs>
                <w:tab w:val="left" w:pos="176"/>
                <w:tab w:val="left" w:pos="372"/>
              </w:tabs>
              <w:suppressAutoHyphens/>
              <w:spacing w:after="4" w:line="216" w:lineRule="auto"/>
              <w:jc w:val="both"/>
              <w:rPr>
                <w:rFonts w:ascii="Times New Roman" w:hAnsi="Times New Roman"/>
                <w:b/>
                <w:color w:val="00000A"/>
                <w:kern w:val="1"/>
                <w:sz w:val="21"/>
                <w:szCs w:val="21"/>
                <w:lang w:eastAsia="ar-SA"/>
              </w:rPr>
            </w:pPr>
            <w:r w:rsidRPr="00164E12">
              <w:rPr>
                <w:rFonts w:ascii="Times New Roman" w:hAnsi="Times New Roman"/>
                <w:b/>
                <w:color w:val="00000A"/>
                <w:kern w:val="1"/>
                <w:sz w:val="21"/>
                <w:szCs w:val="21"/>
                <w:lang w:eastAsia="ar-SA"/>
              </w:rPr>
              <w:t xml:space="preserve">3.1 </w:t>
            </w:r>
            <w:proofErr w:type="spellStart"/>
            <w:r w:rsidR="00CF0F79" w:rsidRPr="00164E12">
              <w:rPr>
                <w:rFonts w:ascii="Times New Roman" w:hAnsi="Times New Roman"/>
                <w:bCs/>
                <w:sz w:val="21"/>
                <w:szCs w:val="21"/>
              </w:rPr>
              <w:t>Cele</w:t>
            </w:r>
            <w:proofErr w:type="spellEnd"/>
            <w:r w:rsidR="00CF0F79" w:rsidRPr="00164E12">
              <w:rPr>
                <w:rFonts w:ascii="Times New Roman" w:hAnsi="Times New Roman"/>
                <w:bCs/>
                <w:sz w:val="21"/>
                <w:szCs w:val="21"/>
              </w:rPr>
              <w:t xml:space="preserve"> </w:t>
            </w:r>
            <w:proofErr w:type="spellStart"/>
            <w:r w:rsidR="00D80972" w:rsidRPr="00164E12">
              <w:rPr>
                <w:rFonts w:ascii="Times New Roman" w:hAnsi="Times New Roman"/>
                <w:sz w:val="21"/>
                <w:szCs w:val="21"/>
              </w:rPr>
              <w:t>cinci</w:t>
            </w:r>
            <w:proofErr w:type="spellEnd"/>
            <w:r w:rsidR="00D80972" w:rsidRPr="00164E12">
              <w:rPr>
                <w:rFonts w:ascii="Times New Roman" w:hAnsi="Times New Roman"/>
                <w:sz w:val="21"/>
                <w:szCs w:val="21"/>
              </w:rPr>
              <w:t xml:space="preserve"> </w:t>
            </w:r>
            <w:proofErr w:type="spellStart"/>
            <w:r w:rsidR="00D80972" w:rsidRPr="00164E12">
              <w:rPr>
                <w:rFonts w:ascii="Times New Roman" w:hAnsi="Times New Roman"/>
                <w:sz w:val="21"/>
                <w:szCs w:val="21"/>
              </w:rPr>
              <w:t>sisteme</w:t>
            </w:r>
            <w:proofErr w:type="spellEnd"/>
            <w:r w:rsidR="00D80972" w:rsidRPr="00164E12">
              <w:rPr>
                <w:rFonts w:ascii="Times New Roman" w:hAnsi="Times New Roman"/>
                <w:sz w:val="21"/>
                <w:szCs w:val="21"/>
              </w:rPr>
              <w:t xml:space="preserve"> complete </w:t>
            </w:r>
            <w:proofErr w:type="spellStart"/>
            <w:r w:rsidR="00D80972" w:rsidRPr="00164E12">
              <w:rPr>
                <w:rFonts w:ascii="Times New Roman" w:hAnsi="Times New Roman"/>
                <w:sz w:val="21"/>
                <w:szCs w:val="21"/>
              </w:rPr>
              <w:t>formate</w:t>
            </w:r>
            <w:proofErr w:type="spellEnd"/>
            <w:r w:rsidR="00D80972" w:rsidRPr="00164E12">
              <w:rPr>
                <w:rFonts w:ascii="Times New Roman" w:hAnsi="Times New Roman"/>
                <w:sz w:val="21"/>
                <w:szCs w:val="21"/>
              </w:rPr>
              <w:t xml:space="preserve"> din PC </w:t>
            </w:r>
            <w:proofErr w:type="spellStart"/>
            <w:r w:rsidR="00D80972" w:rsidRPr="00164E12">
              <w:rPr>
                <w:rFonts w:ascii="Times New Roman" w:hAnsi="Times New Roman"/>
                <w:sz w:val="21"/>
                <w:szCs w:val="21"/>
              </w:rPr>
              <w:t>si</w:t>
            </w:r>
            <w:proofErr w:type="spellEnd"/>
            <w:r w:rsidR="00D80972" w:rsidRPr="00164E12">
              <w:rPr>
                <w:rFonts w:ascii="Times New Roman" w:hAnsi="Times New Roman"/>
                <w:sz w:val="21"/>
                <w:szCs w:val="21"/>
              </w:rPr>
              <w:t xml:space="preserve"> Monitor</w:t>
            </w:r>
            <w:r w:rsidR="00CF0F79" w:rsidRPr="00164E12">
              <w:rPr>
                <w:rFonts w:ascii="Times New Roman" w:hAnsi="Times New Roman"/>
                <w:sz w:val="21"/>
                <w:szCs w:val="21"/>
              </w:rPr>
              <w:t xml:space="preserve">, </w:t>
            </w:r>
            <w:proofErr w:type="spellStart"/>
            <w:r w:rsidR="00CF0F79" w:rsidRPr="00164E12">
              <w:rPr>
                <w:rFonts w:ascii="Times New Roman" w:hAnsi="Times New Roman"/>
                <w:bCs/>
                <w:sz w:val="21"/>
                <w:szCs w:val="21"/>
              </w:rPr>
              <w:t>vor</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îndeplini</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fiecare</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următoarele</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cerinţe</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tehnice</w:t>
            </w:r>
            <w:proofErr w:type="spellEnd"/>
            <w:r w:rsidR="00CF0F79" w:rsidRPr="00164E12">
              <w:rPr>
                <w:bCs/>
                <w:sz w:val="21"/>
                <w:szCs w:val="21"/>
              </w:rPr>
              <w:t>:</w:t>
            </w:r>
          </w:p>
        </w:tc>
        <w:tc>
          <w:tcPr>
            <w:tcW w:w="7371" w:type="dxa"/>
          </w:tcPr>
          <w:p w14:paraId="698042F8" w14:textId="77777777" w:rsidR="00D8088E" w:rsidRPr="00164E12" w:rsidRDefault="00D8088E" w:rsidP="00147484">
            <w:pPr>
              <w:spacing w:after="0"/>
              <w:jc w:val="center"/>
              <w:rPr>
                <w:rFonts w:ascii="Times New Roman" w:eastAsia="Times New Roman" w:hAnsi="Times New Roman"/>
                <w:b/>
                <w:kern w:val="1"/>
                <w:sz w:val="21"/>
                <w:szCs w:val="21"/>
                <w:lang w:bidi="en-US"/>
              </w:rPr>
            </w:pPr>
          </w:p>
        </w:tc>
      </w:tr>
      <w:tr w:rsidR="00D8088E" w:rsidRPr="00164E12" w14:paraId="74F44D9F" w14:textId="77777777" w:rsidTr="00DF3F05">
        <w:tc>
          <w:tcPr>
            <w:tcW w:w="7371" w:type="dxa"/>
          </w:tcPr>
          <w:p w14:paraId="43EBA6DD" w14:textId="4F69C0D9" w:rsidR="00D8088E" w:rsidRPr="00164E12" w:rsidRDefault="00880105" w:rsidP="00D8088E">
            <w:pPr>
              <w:pStyle w:val="ListParagraph"/>
              <w:tabs>
                <w:tab w:val="left" w:pos="447"/>
              </w:tabs>
              <w:suppressAutoHyphens/>
              <w:spacing w:before="240" w:after="4" w:line="276" w:lineRule="auto"/>
              <w:jc w:val="center"/>
              <w:rPr>
                <w:rFonts w:ascii="Times New Roman" w:hAnsi="Times New Roman"/>
                <w:b/>
                <w:i/>
                <w:color w:val="00000A"/>
                <w:kern w:val="1"/>
                <w:sz w:val="21"/>
                <w:szCs w:val="21"/>
                <w:lang w:eastAsia="ar-SA"/>
              </w:rPr>
            </w:pPr>
            <w:r w:rsidRPr="00164E12">
              <w:rPr>
                <w:rFonts w:ascii="Times New Roman" w:hAnsi="Times New Roman"/>
                <w:b/>
                <w:i/>
                <w:sz w:val="21"/>
                <w:szCs w:val="21"/>
              </w:rPr>
              <w:t>DESKTOP</w:t>
            </w:r>
            <w:r w:rsidRPr="00164E12">
              <w:rPr>
                <w:rFonts w:ascii="Times New Roman" w:hAnsi="Times New Roman"/>
                <w:sz w:val="21"/>
                <w:szCs w:val="21"/>
              </w:rPr>
              <w:t xml:space="preserve"> </w:t>
            </w:r>
            <w:r w:rsidR="00D8088E" w:rsidRPr="00164E12">
              <w:rPr>
                <w:rFonts w:ascii="Times New Roman" w:hAnsi="Times New Roman"/>
                <w:b/>
                <w:i/>
                <w:color w:val="00000A"/>
                <w:kern w:val="1"/>
                <w:sz w:val="21"/>
                <w:szCs w:val="21"/>
                <w:lang w:eastAsia="ar-SA"/>
              </w:rPr>
              <w:t>PC</w:t>
            </w:r>
          </w:p>
        </w:tc>
        <w:tc>
          <w:tcPr>
            <w:tcW w:w="7371" w:type="dxa"/>
          </w:tcPr>
          <w:p w14:paraId="426D44C7" w14:textId="77777777" w:rsidR="00D8088E" w:rsidRPr="00164E12" w:rsidRDefault="00D8088E" w:rsidP="00147484">
            <w:pPr>
              <w:spacing w:after="0"/>
              <w:jc w:val="center"/>
              <w:rPr>
                <w:rFonts w:ascii="Times New Roman" w:eastAsia="Times New Roman" w:hAnsi="Times New Roman"/>
                <w:b/>
                <w:kern w:val="1"/>
                <w:sz w:val="21"/>
                <w:szCs w:val="21"/>
                <w:lang w:bidi="en-US"/>
              </w:rPr>
            </w:pPr>
          </w:p>
        </w:tc>
      </w:tr>
      <w:tr w:rsidR="0035508B" w:rsidRPr="00164E12" w14:paraId="485D5BBB" w14:textId="77777777" w:rsidTr="00DF3F05">
        <w:tc>
          <w:tcPr>
            <w:tcW w:w="7371" w:type="dxa"/>
          </w:tcPr>
          <w:p w14:paraId="258F2D87" w14:textId="0C40488F"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Tip</w:t>
            </w:r>
            <w:r w:rsidRPr="00164E12">
              <w:rPr>
                <w:rFonts w:ascii="Times New Roman" w:hAnsi="Times New Roman"/>
                <w:i/>
                <w:sz w:val="21"/>
                <w:szCs w:val="21"/>
              </w:rPr>
              <w:tab/>
            </w:r>
            <w:r w:rsidRPr="00164E12">
              <w:rPr>
                <w:rFonts w:ascii="Times New Roman" w:hAnsi="Times New Roman"/>
                <w:sz w:val="21"/>
                <w:szCs w:val="21"/>
              </w:rPr>
              <w:t xml:space="preserve">                                          </w:t>
            </w:r>
            <w:r w:rsidR="00DE5B8B">
              <w:rPr>
                <w:rFonts w:ascii="Times New Roman" w:hAnsi="Times New Roman"/>
                <w:sz w:val="21"/>
                <w:szCs w:val="21"/>
              </w:rPr>
              <w:t xml:space="preserve">  </w:t>
            </w:r>
            <w:r w:rsidRPr="00164E12">
              <w:rPr>
                <w:rFonts w:ascii="Times New Roman" w:hAnsi="Times New Roman"/>
                <w:sz w:val="21"/>
                <w:szCs w:val="21"/>
              </w:rPr>
              <w:t>Desktop PC</w:t>
            </w:r>
          </w:p>
          <w:p w14:paraId="00D268F1" w14:textId="3437F384"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Producător</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Procesor</w:t>
            </w:r>
            <w:proofErr w:type="spellEnd"/>
            <w:r w:rsidRPr="00164E12">
              <w:rPr>
                <w:rFonts w:ascii="Times New Roman" w:hAnsi="Times New Roman"/>
                <w:sz w:val="21"/>
                <w:szCs w:val="21"/>
              </w:rPr>
              <w:t xml:space="preserve">                 </w:t>
            </w:r>
            <w:r w:rsidRPr="00164E12">
              <w:rPr>
                <w:rFonts w:ascii="Times New Roman" w:hAnsi="Times New Roman"/>
                <w:sz w:val="21"/>
                <w:szCs w:val="21"/>
              </w:rPr>
              <w:t xml:space="preserve">Intel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AMD</w:t>
            </w:r>
          </w:p>
          <w:p w14:paraId="23109150" w14:textId="04AE643A"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Tip </w:t>
            </w:r>
            <w:proofErr w:type="spellStart"/>
            <w:r w:rsidRPr="00164E12">
              <w:rPr>
                <w:rFonts w:ascii="Times New Roman" w:hAnsi="Times New Roman"/>
                <w:i/>
                <w:sz w:val="21"/>
                <w:szCs w:val="21"/>
              </w:rPr>
              <w:t>Procesor</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 xml:space="preserve">I5 minim </w:t>
            </w:r>
            <w:proofErr w:type="spellStart"/>
            <w:r w:rsidRPr="00164E12">
              <w:rPr>
                <w:rFonts w:ascii="Times New Roman" w:hAnsi="Times New Roman"/>
                <w:sz w:val="21"/>
                <w:szCs w:val="21"/>
              </w:rPr>
              <w:t>generația</w:t>
            </w:r>
            <w:proofErr w:type="spellEnd"/>
            <w:r w:rsidRPr="00164E12">
              <w:rPr>
                <w:rFonts w:ascii="Times New Roman" w:hAnsi="Times New Roman"/>
                <w:sz w:val="21"/>
                <w:szCs w:val="21"/>
              </w:rPr>
              <w:t xml:space="preserve"> 10, cache 12 MB,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r w:rsidRPr="00164E12">
              <w:rPr>
                <w:rFonts w:ascii="Times New Roman" w:hAnsi="Times New Roman"/>
                <w:sz w:val="21"/>
                <w:szCs w:val="21"/>
              </w:rPr>
              <w:t xml:space="preserve">         </w:t>
            </w:r>
            <w:proofErr w:type="spellStart"/>
            <w:r w:rsidRPr="00164E12">
              <w:rPr>
                <w:rFonts w:ascii="Times New Roman" w:hAnsi="Times New Roman"/>
                <w:sz w:val="21"/>
                <w:szCs w:val="21"/>
              </w:rPr>
              <w:t>echivalent</w:t>
            </w:r>
            <w:proofErr w:type="spellEnd"/>
            <w:r w:rsidRPr="00164E12">
              <w:rPr>
                <w:rFonts w:ascii="Times New Roman" w:hAnsi="Times New Roman"/>
                <w:sz w:val="21"/>
                <w:szCs w:val="21"/>
              </w:rPr>
              <w:t xml:space="preserve"> Ryzen 5</w:t>
            </w:r>
          </w:p>
          <w:p w14:paraId="4DA36089" w14:textId="3147B9BF"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Frecvența</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Procesor</w:t>
            </w:r>
            <w:proofErr w:type="spellEnd"/>
            <w:r w:rsidRPr="00164E12">
              <w:rPr>
                <w:rFonts w:ascii="Times New Roman" w:hAnsi="Times New Roman"/>
                <w:i/>
                <w:sz w:val="21"/>
                <w:szCs w:val="21"/>
              </w:rPr>
              <w:tab/>
            </w:r>
            <w:r w:rsidRPr="00164E12">
              <w:rPr>
                <w:rFonts w:ascii="Times New Roman" w:hAnsi="Times New Roman"/>
                <w:sz w:val="21"/>
                <w:szCs w:val="21"/>
              </w:rPr>
              <w:t xml:space="preserve">                  </w:t>
            </w:r>
            <w:r w:rsidRPr="00164E12">
              <w:rPr>
                <w:rFonts w:ascii="Times New Roman" w:hAnsi="Times New Roman"/>
                <w:sz w:val="21"/>
                <w:szCs w:val="21"/>
              </w:rPr>
              <w:t>Minim 2,5 GHz</w:t>
            </w:r>
          </w:p>
          <w:p w14:paraId="0FBB4F23" w14:textId="27ADA277"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Memorie</w:t>
            </w:r>
            <w:proofErr w:type="spellEnd"/>
            <w:r w:rsidRPr="00164E12">
              <w:rPr>
                <w:rFonts w:ascii="Times New Roman" w:hAnsi="Times New Roman"/>
                <w:i/>
                <w:sz w:val="21"/>
                <w:szCs w:val="21"/>
              </w:rPr>
              <w:t xml:space="preserve"> Ram</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 xml:space="preserve">Minim 8GB -DDR4, </w:t>
            </w:r>
          </w:p>
          <w:p w14:paraId="1FD7A7F7" w14:textId="4B3E6D0C"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Frecventa</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Memorie</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Minim 3200 MHz</w:t>
            </w:r>
          </w:p>
          <w:p w14:paraId="2F5375B0" w14:textId="147758A5"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HARD DISK</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SSD Minim 512 GB</w:t>
            </w:r>
          </w:p>
          <w:p w14:paraId="2FD6BB4D" w14:textId="4190705B"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Placa</w:t>
            </w:r>
            <w:proofErr w:type="spellEnd"/>
            <w:r w:rsidRPr="00164E12">
              <w:rPr>
                <w:rFonts w:ascii="Times New Roman" w:hAnsi="Times New Roman"/>
                <w:i/>
                <w:sz w:val="21"/>
                <w:szCs w:val="21"/>
              </w:rPr>
              <w:t xml:space="preserve"> video</w:t>
            </w:r>
            <w:r w:rsidRPr="00164E12">
              <w:rPr>
                <w:rFonts w:ascii="Times New Roman" w:hAnsi="Times New Roman"/>
                <w:i/>
                <w:sz w:val="21"/>
                <w:szCs w:val="21"/>
              </w:rPr>
              <w:tab/>
            </w:r>
            <w:r w:rsidRPr="00164E12">
              <w:rPr>
                <w:rFonts w:ascii="Times New Roman" w:hAnsi="Times New Roman"/>
                <w:sz w:val="21"/>
                <w:szCs w:val="21"/>
              </w:rPr>
              <w:t xml:space="preserve">                               </w:t>
            </w:r>
            <w:proofErr w:type="spellStart"/>
            <w:r w:rsidRPr="00164E12">
              <w:rPr>
                <w:rFonts w:ascii="Times New Roman" w:hAnsi="Times New Roman"/>
                <w:sz w:val="21"/>
                <w:szCs w:val="21"/>
              </w:rPr>
              <w:t>Dedicată</w:t>
            </w:r>
            <w:proofErr w:type="spellEnd"/>
          </w:p>
          <w:p w14:paraId="5BDC550F" w14:textId="111190ED"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Capacitate </w:t>
            </w:r>
            <w:proofErr w:type="spellStart"/>
            <w:r w:rsidRPr="00164E12">
              <w:rPr>
                <w:rFonts w:ascii="Times New Roman" w:hAnsi="Times New Roman"/>
                <w:i/>
                <w:sz w:val="21"/>
                <w:szCs w:val="21"/>
              </w:rPr>
              <w:t>memorie</w:t>
            </w:r>
            <w:proofErr w:type="spellEnd"/>
            <w:r w:rsidRPr="00164E12">
              <w:rPr>
                <w:rFonts w:ascii="Times New Roman" w:hAnsi="Times New Roman"/>
                <w:i/>
                <w:sz w:val="21"/>
                <w:szCs w:val="21"/>
              </w:rPr>
              <w:t xml:space="preserve"> video</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Minim 2GB</w:t>
            </w:r>
          </w:p>
          <w:p w14:paraId="64658AE8" w14:textId="7E909566"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Porturi</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Placa</w:t>
            </w:r>
            <w:proofErr w:type="spellEnd"/>
            <w:r w:rsidRPr="00164E12">
              <w:rPr>
                <w:rFonts w:ascii="Times New Roman" w:hAnsi="Times New Roman"/>
                <w:i/>
                <w:sz w:val="21"/>
                <w:szCs w:val="21"/>
              </w:rPr>
              <w:t xml:space="preserve"> video</w:t>
            </w:r>
            <w:r w:rsidRPr="00164E12">
              <w:rPr>
                <w:rFonts w:ascii="Times New Roman" w:hAnsi="Times New Roman"/>
                <w:sz w:val="21"/>
                <w:szCs w:val="21"/>
              </w:rPr>
              <w:t xml:space="preserve">                   1x HDMI </w:t>
            </w:r>
            <w:r w:rsidRPr="00164E12">
              <w:rPr>
                <w:rFonts w:ascii="Times New Roman" w:hAnsi="Times New Roman"/>
                <w:sz w:val="21"/>
                <w:szCs w:val="21"/>
              </w:rPr>
              <w:t xml:space="preserve"> 1x Display Port</w:t>
            </w:r>
          </w:p>
          <w:p w14:paraId="4D5ED794" w14:textId="20462A78"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Porturi</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008E4F25" w:rsidRPr="00164E12">
              <w:rPr>
                <w:rFonts w:ascii="Times New Roman" w:hAnsi="Times New Roman"/>
                <w:sz w:val="21"/>
                <w:szCs w:val="21"/>
              </w:rPr>
              <w:t xml:space="preserve"> </w:t>
            </w:r>
            <w:r w:rsidRPr="00164E12">
              <w:rPr>
                <w:rFonts w:ascii="Times New Roman" w:hAnsi="Times New Roman"/>
                <w:sz w:val="21"/>
                <w:szCs w:val="21"/>
              </w:rPr>
              <w:t xml:space="preserve"> Minim      </w:t>
            </w:r>
            <w:r w:rsidRPr="00164E12">
              <w:rPr>
                <w:rFonts w:ascii="Times New Roman" w:hAnsi="Times New Roman"/>
                <w:sz w:val="21"/>
                <w:szCs w:val="21"/>
              </w:rPr>
              <w:t>1X USB 3.1</w:t>
            </w:r>
          </w:p>
          <w:p w14:paraId="4A8136C3" w14:textId="1ED80161"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sz w:val="21"/>
                <w:szCs w:val="21"/>
              </w:rPr>
              <w:t xml:space="preserve">                                                                  </w:t>
            </w:r>
            <w:r w:rsidRPr="00164E12">
              <w:rPr>
                <w:rFonts w:ascii="Times New Roman" w:hAnsi="Times New Roman"/>
                <w:sz w:val="21"/>
                <w:szCs w:val="21"/>
              </w:rPr>
              <w:t>2 x USB 3.0</w:t>
            </w:r>
          </w:p>
          <w:p w14:paraId="5A1EA331" w14:textId="5FB9BA28"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sz w:val="21"/>
                <w:szCs w:val="21"/>
              </w:rPr>
              <w:t xml:space="preserve">                                                                  </w:t>
            </w:r>
            <w:r w:rsidRPr="00164E12">
              <w:rPr>
                <w:rFonts w:ascii="Times New Roman" w:hAnsi="Times New Roman"/>
                <w:sz w:val="21"/>
                <w:szCs w:val="21"/>
              </w:rPr>
              <w:t xml:space="preserve">2x USB 2.0 </w:t>
            </w:r>
          </w:p>
          <w:p w14:paraId="64676C29" w14:textId="15ECB295" w:rsidR="00D80972" w:rsidRPr="00164E12" w:rsidRDefault="008E4F25"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sz w:val="21"/>
                <w:szCs w:val="21"/>
              </w:rPr>
              <w:t xml:space="preserve">                                                                  </w:t>
            </w:r>
            <w:r w:rsidR="00D80972" w:rsidRPr="00164E12">
              <w:rPr>
                <w:rFonts w:ascii="Times New Roman" w:hAnsi="Times New Roman"/>
                <w:sz w:val="21"/>
                <w:szCs w:val="21"/>
              </w:rPr>
              <w:t>Retea-1 x RJ-45</w:t>
            </w:r>
          </w:p>
          <w:p w14:paraId="6EAD472B" w14:textId="348BC2EA"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Retea</w:t>
            </w:r>
            <w:proofErr w:type="spellEnd"/>
            <w:r w:rsidRPr="00164E12">
              <w:rPr>
                <w:rFonts w:ascii="Times New Roman" w:hAnsi="Times New Roman"/>
                <w:sz w:val="21"/>
                <w:szCs w:val="21"/>
              </w:rPr>
              <w:tab/>
            </w:r>
            <w:r w:rsidR="008E4F25" w:rsidRPr="00164E12">
              <w:rPr>
                <w:rFonts w:ascii="Times New Roman" w:hAnsi="Times New Roman"/>
                <w:sz w:val="21"/>
                <w:szCs w:val="21"/>
              </w:rPr>
              <w:t xml:space="preserve">                   </w:t>
            </w:r>
            <w:bookmarkStart w:id="0" w:name="_GoBack"/>
            <w:bookmarkEnd w:id="0"/>
            <w:r w:rsidR="008E4F25" w:rsidRPr="00164E12">
              <w:rPr>
                <w:rFonts w:ascii="Times New Roman" w:hAnsi="Times New Roman"/>
                <w:sz w:val="21"/>
                <w:szCs w:val="21"/>
              </w:rPr>
              <w:t xml:space="preserve">            </w:t>
            </w:r>
            <w:r w:rsidRPr="00164E12">
              <w:rPr>
                <w:rFonts w:ascii="Times New Roman" w:hAnsi="Times New Roman"/>
                <w:sz w:val="21"/>
                <w:szCs w:val="21"/>
              </w:rPr>
              <w:t>10/100/1000</w:t>
            </w:r>
          </w:p>
          <w:p w14:paraId="08903A81" w14:textId="70C15B1A"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Unitate</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optica</w:t>
            </w:r>
            <w:proofErr w:type="spellEnd"/>
            <w:r w:rsidRPr="00164E12">
              <w:rPr>
                <w:rFonts w:ascii="Times New Roman" w:hAnsi="Times New Roman"/>
                <w:sz w:val="21"/>
                <w:szCs w:val="21"/>
              </w:rPr>
              <w:tab/>
            </w:r>
            <w:r w:rsidR="008E4F25" w:rsidRPr="00164E12">
              <w:rPr>
                <w:rFonts w:ascii="Times New Roman" w:hAnsi="Times New Roman"/>
                <w:sz w:val="21"/>
                <w:szCs w:val="21"/>
              </w:rPr>
              <w:t xml:space="preserve">                  </w:t>
            </w:r>
            <w:r w:rsidRPr="00164E12">
              <w:rPr>
                <w:rFonts w:ascii="Times New Roman" w:hAnsi="Times New Roman"/>
                <w:sz w:val="21"/>
                <w:szCs w:val="21"/>
              </w:rPr>
              <w:t>Da</w:t>
            </w:r>
          </w:p>
          <w:p w14:paraId="647C5525" w14:textId="23E294D5" w:rsidR="00641D67" w:rsidRPr="00164E12" w:rsidRDefault="00D80972"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Putere</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sursa</w:t>
            </w:r>
            <w:proofErr w:type="spellEnd"/>
            <w:r w:rsidRPr="00164E12">
              <w:rPr>
                <w:rFonts w:ascii="Times New Roman" w:hAnsi="Times New Roman"/>
                <w:sz w:val="21"/>
                <w:szCs w:val="21"/>
              </w:rPr>
              <w:tab/>
            </w:r>
            <w:r w:rsidR="008E4F25" w:rsidRPr="00164E12">
              <w:rPr>
                <w:rFonts w:ascii="Times New Roman" w:hAnsi="Times New Roman"/>
                <w:sz w:val="21"/>
                <w:szCs w:val="21"/>
              </w:rPr>
              <w:t xml:space="preserve">                  </w:t>
            </w:r>
            <w:r w:rsidRPr="00164E12">
              <w:rPr>
                <w:rFonts w:ascii="Times New Roman" w:hAnsi="Times New Roman"/>
                <w:sz w:val="21"/>
                <w:szCs w:val="21"/>
              </w:rPr>
              <w:t>Minim 550 W</w:t>
            </w:r>
          </w:p>
        </w:tc>
        <w:tc>
          <w:tcPr>
            <w:tcW w:w="7371" w:type="dxa"/>
          </w:tcPr>
          <w:p w14:paraId="10DB4E73" w14:textId="77777777" w:rsidR="0035508B" w:rsidRPr="00164E12" w:rsidRDefault="0035508B" w:rsidP="00147484">
            <w:pPr>
              <w:spacing w:after="0"/>
              <w:jc w:val="center"/>
              <w:rPr>
                <w:rFonts w:ascii="Times New Roman" w:eastAsia="Times New Roman" w:hAnsi="Times New Roman"/>
                <w:b/>
                <w:kern w:val="1"/>
                <w:sz w:val="21"/>
                <w:szCs w:val="21"/>
                <w:lang w:bidi="en-US"/>
              </w:rPr>
            </w:pPr>
          </w:p>
        </w:tc>
      </w:tr>
      <w:tr w:rsidR="00D8088E" w:rsidRPr="00164E12" w14:paraId="70A511E0" w14:textId="77777777" w:rsidTr="00DF3F05">
        <w:tc>
          <w:tcPr>
            <w:tcW w:w="7371" w:type="dxa"/>
          </w:tcPr>
          <w:p w14:paraId="3A630277" w14:textId="559FD1A4" w:rsidR="00D8088E" w:rsidRPr="00164E12" w:rsidRDefault="00D8088E" w:rsidP="00D8088E">
            <w:pPr>
              <w:pStyle w:val="ListParagraph"/>
              <w:tabs>
                <w:tab w:val="left" w:pos="447"/>
              </w:tabs>
              <w:suppressAutoHyphens/>
              <w:spacing w:before="240" w:after="4" w:line="276" w:lineRule="auto"/>
              <w:jc w:val="center"/>
              <w:rPr>
                <w:rFonts w:ascii="Times New Roman" w:hAnsi="Times New Roman"/>
                <w:b/>
                <w:bCs/>
                <w:i/>
                <w:sz w:val="21"/>
                <w:szCs w:val="21"/>
              </w:rPr>
            </w:pPr>
            <w:r w:rsidRPr="00164E12">
              <w:rPr>
                <w:rFonts w:ascii="Times New Roman" w:hAnsi="Times New Roman"/>
                <w:b/>
                <w:bCs/>
                <w:i/>
                <w:sz w:val="21"/>
                <w:szCs w:val="21"/>
              </w:rPr>
              <w:t>MONITOR</w:t>
            </w:r>
          </w:p>
        </w:tc>
        <w:tc>
          <w:tcPr>
            <w:tcW w:w="7371" w:type="dxa"/>
          </w:tcPr>
          <w:p w14:paraId="0362640E" w14:textId="77777777" w:rsidR="00D8088E" w:rsidRPr="00164E12" w:rsidRDefault="00D8088E" w:rsidP="00147484">
            <w:pPr>
              <w:spacing w:after="0"/>
              <w:jc w:val="center"/>
              <w:rPr>
                <w:rFonts w:ascii="Times New Roman" w:eastAsia="Times New Roman" w:hAnsi="Times New Roman"/>
                <w:b/>
                <w:kern w:val="1"/>
                <w:sz w:val="21"/>
                <w:szCs w:val="21"/>
                <w:lang w:bidi="en-US"/>
              </w:rPr>
            </w:pPr>
          </w:p>
        </w:tc>
      </w:tr>
      <w:tr w:rsidR="0035508B" w:rsidRPr="00164E12" w14:paraId="06891750" w14:textId="77777777" w:rsidTr="00DF3F05">
        <w:tc>
          <w:tcPr>
            <w:tcW w:w="7371" w:type="dxa"/>
          </w:tcPr>
          <w:p w14:paraId="63846709" w14:textId="6FBF2455"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lastRenderedPageBreak/>
              <w:t>Diagonală</w:t>
            </w:r>
            <w:proofErr w:type="spellEnd"/>
            <w:r w:rsidRPr="00164E12">
              <w:rPr>
                <w:rFonts w:ascii="Times New Roman" w:hAnsi="Times New Roman"/>
                <w:i/>
                <w:sz w:val="21"/>
                <w:szCs w:val="21"/>
              </w:rPr>
              <w:t xml:space="preserve"> display</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Minim 23,8 INCH</w:t>
            </w:r>
          </w:p>
          <w:p w14:paraId="69719D95" w14:textId="12E1BF67"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Tehnologie</w:t>
            </w:r>
            <w:proofErr w:type="spellEnd"/>
            <w:r w:rsidRPr="00164E12">
              <w:rPr>
                <w:rFonts w:ascii="Times New Roman" w:hAnsi="Times New Roman"/>
                <w:i/>
                <w:sz w:val="21"/>
                <w:szCs w:val="21"/>
              </w:rPr>
              <w:t xml:space="preserve"> Display</w:t>
            </w:r>
            <w:r w:rsidRPr="00164E12">
              <w:rPr>
                <w:rFonts w:ascii="Times New Roman" w:hAnsi="Times New Roman"/>
                <w:i/>
                <w:sz w:val="21"/>
                <w:szCs w:val="21"/>
              </w:rPr>
              <w:tab/>
            </w:r>
            <w:r w:rsidRPr="00164E12">
              <w:rPr>
                <w:rFonts w:ascii="Times New Roman" w:hAnsi="Times New Roman"/>
                <w:sz w:val="21"/>
                <w:szCs w:val="21"/>
              </w:rPr>
              <w:t xml:space="preserve">                  </w:t>
            </w:r>
            <w:r w:rsidRPr="00164E12">
              <w:rPr>
                <w:rFonts w:ascii="Times New Roman" w:hAnsi="Times New Roman"/>
                <w:sz w:val="21"/>
                <w:szCs w:val="21"/>
              </w:rPr>
              <w:t>LED</w:t>
            </w:r>
          </w:p>
          <w:p w14:paraId="46B74AC0" w14:textId="797882E5"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Rezoluție</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1920x1080</w:t>
            </w:r>
          </w:p>
          <w:p w14:paraId="00BB77A1" w14:textId="1F42790A"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Tip </w:t>
            </w:r>
            <w:proofErr w:type="spellStart"/>
            <w:r w:rsidRPr="00164E12">
              <w:rPr>
                <w:rFonts w:ascii="Times New Roman" w:hAnsi="Times New Roman"/>
                <w:i/>
                <w:sz w:val="21"/>
                <w:szCs w:val="21"/>
              </w:rPr>
              <w:t>Iluminare</w:t>
            </w:r>
            <w:proofErr w:type="spellEnd"/>
            <w:r w:rsidRPr="00164E12">
              <w:rPr>
                <w:rFonts w:ascii="Times New Roman" w:hAnsi="Times New Roman"/>
                <w:i/>
                <w:sz w:val="21"/>
                <w:szCs w:val="21"/>
              </w:rPr>
              <w:t xml:space="preserve"> fundal</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E-LED</w:t>
            </w:r>
          </w:p>
          <w:p w14:paraId="32E900BB" w14:textId="542A3332"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Format </w:t>
            </w:r>
            <w:proofErr w:type="spellStart"/>
            <w:r w:rsidRPr="00164E12">
              <w:rPr>
                <w:rFonts w:ascii="Times New Roman" w:hAnsi="Times New Roman"/>
                <w:i/>
                <w:sz w:val="21"/>
                <w:szCs w:val="21"/>
              </w:rPr>
              <w:t>ecran</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Wide</w:t>
            </w:r>
          </w:p>
          <w:p w14:paraId="2FCDC3FA" w14:textId="71FAF8B3"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Tip </w:t>
            </w:r>
            <w:proofErr w:type="spellStart"/>
            <w:r w:rsidRPr="00164E12">
              <w:rPr>
                <w:rFonts w:ascii="Times New Roman" w:hAnsi="Times New Roman"/>
                <w:i/>
                <w:sz w:val="21"/>
                <w:szCs w:val="21"/>
              </w:rPr>
              <w:t>suprafață</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ecran</w:t>
            </w:r>
            <w:proofErr w:type="spellEnd"/>
            <w:r w:rsidRPr="00164E12">
              <w:rPr>
                <w:rFonts w:ascii="Times New Roman" w:hAnsi="Times New Roman"/>
                <w:i/>
                <w:sz w:val="21"/>
                <w:szCs w:val="21"/>
              </w:rPr>
              <w:tab/>
            </w:r>
            <w:r w:rsidRPr="00164E12">
              <w:rPr>
                <w:rFonts w:ascii="Times New Roman" w:hAnsi="Times New Roman"/>
                <w:sz w:val="21"/>
                <w:szCs w:val="21"/>
              </w:rPr>
              <w:t xml:space="preserve">                  </w:t>
            </w:r>
            <w:proofErr w:type="spellStart"/>
            <w:r w:rsidRPr="00164E12">
              <w:rPr>
                <w:rFonts w:ascii="Times New Roman" w:hAnsi="Times New Roman"/>
                <w:sz w:val="21"/>
                <w:szCs w:val="21"/>
              </w:rPr>
              <w:t>Anti glare</w:t>
            </w:r>
            <w:proofErr w:type="spellEnd"/>
          </w:p>
          <w:p w14:paraId="03E41C16" w14:textId="4423EEAD"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Luminozitate</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Minim 250 cd/</w:t>
            </w:r>
            <w:proofErr w:type="spellStart"/>
            <w:r w:rsidRPr="00164E12">
              <w:rPr>
                <w:rFonts w:ascii="Times New Roman" w:hAnsi="Times New Roman"/>
                <w:sz w:val="21"/>
                <w:szCs w:val="21"/>
              </w:rPr>
              <w:t>mp</w:t>
            </w:r>
            <w:proofErr w:type="spellEnd"/>
          </w:p>
          <w:p w14:paraId="6116340C" w14:textId="3188423C"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Timp</w:t>
            </w:r>
            <w:proofErr w:type="spellEnd"/>
            <w:r w:rsidRPr="00164E12">
              <w:rPr>
                <w:rFonts w:ascii="Times New Roman" w:hAnsi="Times New Roman"/>
                <w:i/>
                <w:sz w:val="21"/>
                <w:szCs w:val="21"/>
              </w:rPr>
              <w:t xml:space="preserve"> de </w:t>
            </w:r>
            <w:proofErr w:type="spellStart"/>
            <w:r w:rsidRPr="00164E12">
              <w:rPr>
                <w:rFonts w:ascii="Times New Roman" w:hAnsi="Times New Roman"/>
                <w:i/>
                <w:sz w:val="21"/>
                <w:szCs w:val="21"/>
              </w:rPr>
              <w:t>raspuns</w:t>
            </w:r>
            <w:proofErr w:type="spellEnd"/>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 xml:space="preserve">Max. 5 </w:t>
            </w:r>
            <w:proofErr w:type="spellStart"/>
            <w:r w:rsidRPr="00164E12">
              <w:rPr>
                <w:rFonts w:ascii="Times New Roman" w:hAnsi="Times New Roman"/>
                <w:sz w:val="21"/>
                <w:szCs w:val="21"/>
              </w:rPr>
              <w:t>ms</w:t>
            </w:r>
            <w:proofErr w:type="spellEnd"/>
          </w:p>
          <w:p w14:paraId="2BD78D76" w14:textId="5361B40A"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Rată</w:t>
            </w:r>
            <w:proofErr w:type="spellEnd"/>
            <w:r w:rsidRPr="00164E12">
              <w:rPr>
                <w:rFonts w:ascii="Times New Roman" w:hAnsi="Times New Roman"/>
                <w:i/>
                <w:sz w:val="21"/>
                <w:szCs w:val="21"/>
              </w:rPr>
              <w:t xml:space="preserve"> Refresh</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Minim 75 HZ</w:t>
            </w:r>
          </w:p>
          <w:p w14:paraId="075AA29D" w14:textId="6644BEF8"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Porturi</w:t>
            </w:r>
            <w:proofErr w:type="spellEnd"/>
            <w:r w:rsidRPr="00164E12">
              <w:rPr>
                <w:rFonts w:ascii="Times New Roman" w:hAnsi="Times New Roman"/>
                <w:i/>
                <w:sz w:val="21"/>
                <w:szCs w:val="21"/>
              </w:rPr>
              <w:t xml:space="preserve"> Video</w:t>
            </w:r>
            <w:r w:rsidRPr="00164E12">
              <w:rPr>
                <w:rFonts w:ascii="Times New Roman" w:hAnsi="Times New Roman"/>
                <w:sz w:val="21"/>
                <w:szCs w:val="21"/>
              </w:rPr>
              <w:tab/>
            </w:r>
            <w:r w:rsidRPr="00164E12">
              <w:rPr>
                <w:rFonts w:ascii="Times New Roman" w:hAnsi="Times New Roman"/>
                <w:sz w:val="21"/>
                <w:szCs w:val="21"/>
              </w:rPr>
              <w:t xml:space="preserve">                  </w:t>
            </w:r>
            <w:r w:rsidRPr="00164E12">
              <w:rPr>
                <w:rFonts w:ascii="Times New Roman" w:hAnsi="Times New Roman"/>
                <w:sz w:val="21"/>
                <w:szCs w:val="21"/>
              </w:rPr>
              <w:t>1x VGA</w:t>
            </w:r>
          </w:p>
          <w:p w14:paraId="0C71CC8F" w14:textId="765F1A0A" w:rsidR="006B6255" w:rsidRPr="00164E12" w:rsidRDefault="008E4F25" w:rsidP="008E4F25">
            <w:pPr>
              <w:tabs>
                <w:tab w:val="left" w:pos="447"/>
              </w:tabs>
              <w:suppressAutoHyphens/>
              <w:spacing w:after="4" w:line="276" w:lineRule="auto"/>
              <w:ind w:left="360"/>
              <w:jc w:val="both"/>
              <w:rPr>
                <w:rFonts w:ascii="Times New Roman" w:hAnsi="Times New Roman"/>
                <w:bCs/>
                <w:sz w:val="21"/>
                <w:szCs w:val="21"/>
              </w:rPr>
            </w:pPr>
            <w:r w:rsidRPr="00164E12">
              <w:rPr>
                <w:rFonts w:ascii="Times New Roman" w:hAnsi="Times New Roman"/>
                <w:sz w:val="21"/>
                <w:szCs w:val="21"/>
              </w:rPr>
              <w:t xml:space="preserve">                                                  </w:t>
            </w:r>
            <w:r w:rsidRPr="00164E12">
              <w:rPr>
                <w:rFonts w:ascii="Times New Roman" w:hAnsi="Times New Roman"/>
                <w:sz w:val="21"/>
                <w:szCs w:val="21"/>
              </w:rPr>
              <w:t xml:space="preserve">1x HDMI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1x Display Port</w:t>
            </w:r>
          </w:p>
        </w:tc>
        <w:tc>
          <w:tcPr>
            <w:tcW w:w="7371" w:type="dxa"/>
          </w:tcPr>
          <w:p w14:paraId="04C14BE4" w14:textId="77777777" w:rsidR="0035508B" w:rsidRPr="00164E12" w:rsidRDefault="0035508B" w:rsidP="00147484">
            <w:pPr>
              <w:spacing w:after="0"/>
              <w:jc w:val="center"/>
              <w:rPr>
                <w:rFonts w:ascii="Times New Roman" w:eastAsia="Times New Roman" w:hAnsi="Times New Roman"/>
                <w:b/>
                <w:kern w:val="1"/>
                <w:sz w:val="21"/>
                <w:szCs w:val="21"/>
                <w:lang w:bidi="en-US"/>
              </w:rPr>
            </w:pPr>
          </w:p>
        </w:tc>
      </w:tr>
      <w:tr w:rsidR="00E84762" w:rsidRPr="00164E12" w14:paraId="7DC49062" w14:textId="77777777" w:rsidTr="00DF3F05">
        <w:tc>
          <w:tcPr>
            <w:tcW w:w="7371" w:type="dxa"/>
          </w:tcPr>
          <w:p w14:paraId="52D23206" w14:textId="41612BBD" w:rsidR="00E84762" w:rsidRPr="00164E12" w:rsidRDefault="008E4F25" w:rsidP="00E84762">
            <w:pPr>
              <w:jc w:val="center"/>
              <w:rPr>
                <w:rFonts w:ascii="Times New Roman" w:hAnsi="Times New Roman"/>
                <w:b/>
                <w:i/>
                <w:sz w:val="21"/>
                <w:szCs w:val="21"/>
              </w:rPr>
            </w:pPr>
            <w:r w:rsidRPr="00164E12">
              <w:rPr>
                <w:rFonts w:ascii="Times New Roman" w:hAnsi="Times New Roman"/>
                <w:b/>
                <w:i/>
                <w:sz w:val="21"/>
                <w:szCs w:val="21"/>
              </w:rPr>
              <w:t>ALTE CERINȚE</w:t>
            </w:r>
          </w:p>
        </w:tc>
        <w:tc>
          <w:tcPr>
            <w:tcW w:w="7371" w:type="dxa"/>
          </w:tcPr>
          <w:p w14:paraId="64D5EBD1" w14:textId="77777777" w:rsidR="00E84762" w:rsidRPr="00164E12" w:rsidRDefault="00E84762" w:rsidP="00147484">
            <w:pPr>
              <w:spacing w:after="0"/>
              <w:jc w:val="center"/>
              <w:rPr>
                <w:rFonts w:ascii="Times New Roman" w:eastAsia="Times New Roman" w:hAnsi="Times New Roman"/>
                <w:b/>
                <w:kern w:val="1"/>
                <w:sz w:val="21"/>
                <w:szCs w:val="21"/>
                <w:lang w:bidi="en-US"/>
              </w:rPr>
            </w:pPr>
          </w:p>
        </w:tc>
      </w:tr>
      <w:tr w:rsidR="008E4F25" w:rsidRPr="00164E12" w14:paraId="6B86270A" w14:textId="77777777" w:rsidTr="00DF3F05">
        <w:tc>
          <w:tcPr>
            <w:tcW w:w="7371" w:type="dxa"/>
          </w:tcPr>
          <w:p w14:paraId="0B60E5D5" w14:textId="4FCD0167"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Sistem</w:t>
            </w:r>
            <w:proofErr w:type="spellEnd"/>
            <w:r w:rsidRPr="00164E12">
              <w:rPr>
                <w:rFonts w:ascii="Times New Roman" w:hAnsi="Times New Roman"/>
                <w:i/>
                <w:sz w:val="21"/>
                <w:szCs w:val="21"/>
              </w:rPr>
              <w:t xml:space="preserve"> de </w:t>
            </w:r>
            <w:proofErr w:type="spellStart"/>
            <w:r w:rsidRPr="00164E12">
              <w:rPr>
                <w:rFonts w:ascii="Times New Roman" w:hAnsi="Times New Roman"/>
                <w:i/>
                <w:sz w:val="21"/>
                <w:szCs w:val="21"/>
              </w:rPr>
              <w:t>operare</w:t>
            </w:r>
            <w:proofErr w:type="spellEnd"/>
            <w:r w:rsidRPr="00164E12">
              <w:rPr>
                <w:rFonts w:ascii="Times New Roman" w:hAnsi="Times New Roman"/>
                <w:sz w:val="21"/>
                <w:szCs w:val="21"/>
              </w:rPr>
              <w:tab/>
              <w:t xml:space="preserve">                  Da, Windows 10 Home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Professional</w:t>
            </w:r>
          </w:p>
        </w:tc>
        <w:tc>
          <w:tcPr>
            <w:tcW w:w="7371" w:type="dxa"/>
          </w:tcPr>
          <w:p w14:paraId="1F5DC61E" w14:textId="77777777" w:rsidR="008E4F25" w:rsidRPr="00164E12" w:rsidRDefault="008E4F25" w:rsidP="00147484">
            <w:pPr>
              <w:spacing w:after="0"/>
              <w:jc w:val="center"/>
              <w:rPr>
                <w:rFonts w:ascii="Times New Roman" w:eastAsia="Times New Roman" w:hAnsi="Times New Roman"/>
                <w:b/>
                <w:kern w:val="1"/>
                <w:sz w:val="21"/>
                <w:szCs w:val="21"/>
                <w:lang w:bidi="en-US"/>
              </w:rPr>
            </w:pPr>
          </w:p>
        </w:tc>
      </w:tr>
      <w:tr w:rsidR="008E4F25" w:rsidRPr="00164E12" w14:paraId="63497032" w14:textId="77777777" w:rsidTr="00DF3F05">
        <w:tc>
          <w:tcPr>
            <w:tcW w:w="7371" w:type="dxa"/>
          </w:tcPr>
          <w:p w14:paraId="44DA9F84" w14:textId="64798E88"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Conținut</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pachet</w:t>
            </w:r>
            <w:proofErr w:type="spellEnd"/>
            <w:r w:rsidRPr="00164E12">
              <w:rPr>
                <w:rFonts w:ascii="Times New Roman" w:hAnsi="Times New Roman"/>
                <w:sz w:val="21"/>
                <w:szCs w:val="21"/>
              </w:rPr>
              <w:tab/>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livrat</w:t>
            </w:r>
            <w:proofErr w:type="spellEnd"/>
            <w:r w:rsidRPr="00164E12">
              <w:rPr>
                <w:rFonts w:ascii="Times New Roman" w:hAnsi="Times New Roman"/>
                <w:sz w:val="21"/>
                <w:szCs w:val="21"/>
              </w:rPr>
              <w:t xml:space="preserve"> cu</w:t>
            </w:r>
            <w:proofErr w:type="spellStart"/>
            <w:r w:rsidRPr="00164E12">
              <w:rPr>
                <w:rFonts w:ascii="Times New Roman" w:hAnsi="Times New Roman"/>
                <w:sz w:val="21"/>
                <w:szCs w:val="21"/>
              </w:rPr>
              <w:t xml:space="preserve"> 1 x </w:t>
            </w:r>
            <w:proofErr w:type="spellEnd"/>
            <w:r w:rsidRPr="00164E12">
              <w:rPr>
                <w:rFonts w:ascii="Times New Roman" w:hAnsi="Times New Roman"/>
                <w:sz w:val="21"/>
                <w:szCs w:val="21"/>
              </w:rPr>
              <w:t xml:space="preserve">mouse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1x  </w:t>
            </w:r>
            <w:r w:rsidR="00AF526E" w:rsidRPr="00164E12">
              <w:rPr>
                <w:rFonts w:ascii="Times New Roman" w:hAnsi="Times New Roman"/>
                <w:sz w:val="21"/>
                <w:szCs w:val="21"/>
              </w:rPr>
              <w:t xml:space="preserve">                                             </w:t>
            </w:r>
            <w:proofErr w:type="spellStart"/>
            <w:r w:rsidRPr="00164E12">
              <w:rPr>
                <w:rFonts w:ascii="Times New Roman" w:hAnsi="Times New Roman"/>
                <w:sz w:val="21"/>
                <w:szCs w:val="21"/>
              </w:rPr>
              <w:t>tastatură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Cablu</w:t>
            </w:r>
            <w:proofErr w:type="spellEnd"/>
            <w:r w:rsidRPr="00164E12">
              <w:rPr>
                <w:rFonts w:ascii="Times New Roman" w:hAnsi="Times New Roman"/>
                <w:sz w:val="21"/>
                <w:szCs w:val="21"/>
              </w:rPr>
              <w:t xml:space="preserve"> HDMI, </w:t>
            </w:r>
            <w:proofErr w:type="spellStart"/>
            <w:r w:rsidRPr="00164E12">
              <w:rPr>
                <w:rFonts w:ascii="Times New Roman" w:hAnsi="Times New Roman"/>
                <w:sz w:val="21"/>
                <w:szCs w:val="21"/>
              </w:rPr>
              <w:t>cabluri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alimentare</w:t>
            </w:r>
            <w:proofErr w:type="spellEnd"/>
          </w:p>
        </w:tc>
        <w:tc>
          <w:tcPr>
            <w:tcW w:w="7371" w:type="dxa"/>
          </w:tcPr>
          <w:p w14:paraId="122652F6" w14:textId="77777777" w:rsidR="008E4F25" w:rsidRPr="00164E12" w:rsidRDefault="008E4F25" w:rsidP="00147484">
            <w:pPr>
              <w:spacing w:after="0"/>
              <w:jc w:val="center"/>
              <w:rPr>
                <w:rFonts w:ascii="Times New Roman" w:eastAsia="Times New Roman" w:hAnsi="Times New Roman"/>
                <w:b/>
                <w:kern w:val="1"/>
                <w:sz w:val="21"/>
                <w:szCs w:val="21"/>
                <w:lang w:bidi="en-US"/>
              </w:rPr>
            </w:pPr>
          </w:p>
        </w:tc>
      </w:tr>
      <w:tr w:rsidR="008E4F25" w:rsidRPr="00164E12" w14:paraId="78EBDC4B" w14:textId="77777777" w:rsidTr="00DF3F05">
        <w:tc>
          <w:tcPr>
            <w:tcW w:w="7371" w:type="dxa"/>
          </w:tcPr>
          <w:p w14:paraId="7B9835E6" w14:textId="7FA47032"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Garanție</w:t>
            </w:r>
            <w:proofErr w:type="spellEnd"/>
            <w:r w:rsidRPr="00164E12">
              <w:rPr>
                <w:rFonts w:ascii="Times New Roman" w:hAnsi="Times New Roman"/>
                <w:sz w:val="21"/>
                <w:szCs w:val="21"/>
              </w:rPr>
              <w:tab/>
              <w:t xml:space="preserve">                             Minim 24 </w:t>
            </w:r>
            <w:proofErr w:type="spellStart"/>
            <w:r w:rsidRPr="00164E12">
              <w:rPr>
                <w:rFonts w:ascii="Times New Roman" w:hAnsi="Times New Roman"/>
                <w:sz w:val="21"/>
                <w:szCs w:val="21"/>
              </w:rPr>
              <w:t>luni</w:t>
            </w:r>
            <w:proofErr w:type="spellEnd"/>
          </w:p>
        </w:tc>
        <w:tc>
          <w:tcPr>
            <w:tcW w:w="7371" w:type="dxa"/>
          </w:tcPr>
          <w:p w14:paraId="1958A62D" w14:textId="77777777" w:rsidR="008E4F25" w:rsidRPr="00164E12" w:rsidRDefault="008E4F25" w:rsidP="00147484">
            <w:pPr>
              <w:spacing w:after="0"/>
              <w:jc w:val="center"/>
              <w:rPr>
                <w:rFonts w:ascii="Times New Roman" w:eastAsia="Times New Roman" w:hAnsi="Times New Roman"/>
                <w:b/>
                <w:kern w:val="1"/>
                <w:sz w:val="21"/>
                <w:szCs w:val="21"/>
                <w:lang w:bidi="en-US"/>
              </w:rPr>
            </w:pPr>
          </w:p>
        </w:tc>
      </w:tr>
      <w:tr w:rsidR="00453F63" w:rsidRPr="00164E12" w14:paraId="080B8579" w14:textId="77777777" w:rsidTr="00DF3F05">
        <w:tc>
          <w:tcPr>
            <w:tcW w:w="7371" w:type="dxa"/>
          </w:tcPr>
          <w:p w14:paraId="25898C37" w14:textId="38808E5C" w:rsidR="00453F63" w:rsidRPr="00164E12" w:rsidRDefault="008E4F25" w:rsidP="00AF526E">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Livrare</w:t>
            </w:r>
            <w:proofErr w:type="spellEnd"/>
            <w:r w:rsidRPr="00164E12">
              <w:rPr>
                <w:rFonts w:ascii="Times New Roman" w:hAnsi="Times New Roman"/>
                <w:sz w:val="21"/>
                <w:szCs w:val="21"/>
              </w:rPr>
              <w:tab/>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w:t>
            </w:r>
            <w:r w:rsidR="00AF526E" w:rsidRPr="00164E12">
              <w:rPr>
                <w:rFonts w:ascii="Times New Roman" w:hAnsi="Times New Roman"/>
                <w:sz w:val="21"/>
                <w:szCs w:val="21"/>
              </w:rPr>
              <w:t>a</w:t>
            </w:r>
            <w:proofErr w:type="spellEnd"/>
            <w:r w:rsidR="00AF526E" w:rsidRPr="00164E12">
              <w:rPr>
                <w:rFonts w:ascii="Times New Roman" w:hAnsi="Times New Roman"/>
                <w:sz w:val="21"/>
                <w:szCs w:val="21"/>
              </w:rPr>
              <w:t xml:space="preserve"> fi </w:t>
            </w:r>
            <w:proofErr w:type="spellStart"/>
            <w:r w:rsidR="00AF526E" w:rsidRPr="00164E12">
              <w:rPr>
                <w:rFonts w:ascii="Times New Roman" w:hAnsi="Times New Roman"/>
                <w:sz w:val="21"/>
                <w:szCs w:val="21"/>
              </w:rPr>
              <w:t>livrat</w:t>
            </w:r>
            <w:proofErr w:type="spellEnd"/>
            <w:r w:rsidR="00AF526E" w:rsidRPr="00164E12">
              <w:rPr>
                <w:rFonts w:ascii="Times New Roman" w:hAnsi="Times New Roman"/>
                <w:sz w:val="21"/>
                <w:szCs w:val="21"/>
              </w:rPr>
              <w:t xml:space="preserve"> </w:t>
            </w:r>
            <w:proofErr w:type="spellStart"/>
            <w:r w:rsidR="00AF526E" w:rsidRPr="00164E12">
              <w:rPr>
                <w:rFonts w:ascii="Times New Roman" w:hAnsi="Times New Roman"/>
                <w:sz w:val="21"/>
                <w:szCs w:val="21"/>
              </w:rPr>
              <w:t>gratuit</w:t>
            </w:r>
            <w:proofErr w:type="spellEnd"/>
            <w:r w:rsidR="00AF526E" w:rsidRPr="00164E12">
              <w:rPr>
                <w:rFonts w:ascii="Times New Roman" w:hAnsi="Times New Roman"/>
                <w:sz w:val="21"/>
                <w:szCs w:val="21"/>
              </w:rPr>
              <w:t xml:space="preserve"> </w:t>
            </w:r>
            <w:proofErr w:type="spellStart"/>
            <w:r w:rsidR="00AF526E" w:rsidRPr="00164E12">
              <w:rPr>
                <w:rFonts w:ascii="Times New Roman" w:hAnsi="Times New Roman"/>
                <w:sz w:val="21"/>
                <w:szCs w:val="21"/>
              </w:rPr>
              <w:t>și</w:t>
            </w:r>
            <w:proofErr w:type="spellEnd"/>
            <w:r w:rsidR="00AF526E" w:rsidRPr="00164E12">
              <w:rPr>
                <w:rFonts w:ascii="Times New Roman" w:hAnsi="Times New Roman"/>
                <w:sz w:val="21"/>
                <w:szCs w:val="21"/>
              </w:rPr>
              <w:t xml:space="preserve"> </w:t>
            </w:r>
            <w:proofErr w:type="spellStart"/>
            <w:r w:rsidR="00AF526E" w:rsidRPr="00164E12">
              <w:rPr>
                <w:rFonts w:ascii="Times New Roman" w:hAnsi="Times New Roman"/>
                <w:sz w:val="21"/>
                <w:szCs w:val="21"/>
              </w:rPr>
              <w:t>instalat</w:t>
            </w:r>
            <w:proofErr w:type="spellEnd"/>
            <w:r w:rsidR="00AF526E" w:rsidRPr="00164E12">
              <w:rPr>
                <w:rFonts w:ascii="Times New Roman" w:hAnsi="Times New Roman"/>
                <w:sz w:val="21"/>
                <w:szCs w:val="21"/>
              </w:rPr>
              <w:t xml:space="preserve"> </w:t>
            </w:r>
            <w:r w:rsidRPr="00164E12">
              <w:rPr>
                <w:rFonts w:ascii="Times New Roman" w:hAnsi="Times New Roman"/>
                <w:sz w:val="21"/>
                <w:szCs w:val="21"/>
              </w:rPr>
              <w:t>la</w:t>
            </w:r>
            <w:r w:rsidR="00AF526E" w:rsidRPr="00164E12">
              <w:rPr>
                <w:rFonts w:ascii="Times New Roman" w:hAnsi="Times New Roman"/>
                <w:sz w:val="21"/>
                <w:szCs w:val="21"/>
              </w:rPr>
              <w:t xml:space="preserve"> </w:t>
            </w:r>
            <w:proofErr w:type="spellStart"/>
            <w:r w:rsidRPr="00164E12">
              <w:rPr>
                <w:rFonts w:ascii="Times New Roman" w:hAnsi="Times New Roman"/>
                <w:sz w:val="21"/>
                <w:szCs w:val="21"/>
              </w:rPr>
              <w:t>sediul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unității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termen</w:t>
            </w:r>
            <w:proofErr w:type="spellEnd"/>
            <w:r w:rsidRPr="00164E12">
              <w:rPr>
                <w:rFonts w:ascii="Times New Roman" w:hAnsi="Times New Roman"/>
                <w:sz w:val="21"/>
                <w:szCs w:val="21"/>
              </w:rPr>
              <w:t xml:space="preserve"> de 15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calendaristice</w:t>
            </w:r>
            <w:proofErr w:type="spellEnd"/>
            <w:r w:rsidRPr="00164E12">
              <w:rPr>
                <w:rFonts w:ascii="Times New Roman" w:hAnsi="Times New Roman"/>
                <w:sz w:val="21"/>
                <w:szCs w:val="21"/>
              </w:rPr>
              <w:t xml:space="preserve"> de la </w:t>
            </w:r>
            <w:proofErr w:type="spellStart"/>
            <w:r w:rsidRPr="00164E12">
              <w:rPr>
                <w:rFonts w:ascii="Times New Roman" w:hAnsi="Times New Roman"/>
                <w:sz w:val="21"/>
                <w:szCs w:val="21"/>
              </w:rPr>
              <w:t>primirea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comenzii</w:t>
            </w:r>
            <w:proofErr w:type="spellEnd"/>
            <w:r w:rsidRPr="00164E12">
              <w:rPr>
                <w:rFonts w:ascii="Times New Roman" w:hAnsi="Times New Roman"/>
                <w:sz w:val="21"/>
                <w:szCs w:val="21"/>
              </w:rPr>
              <w:t>.</w:t>
            </w:r>
          </w:p>
        </w:tc>
        <w:tc>
          <w:tcPr>
            <w:tcW w:w="7371" w:type="dxa"/>
          </w:tcPr>
          <w:p w14:paraId="28D4D566" w14:textId="77777777" w:rsidR="00453F63" w:rsidRPr="00164E12" w:rsidRDefault="00453F63" w:rsidP="00147484">
            <w:pPr>
              <w:spacing w:after="0"/>
              <w:jc w:val="center"/>
              <w:rPr>
                <w:rFonts w:ascii="Times New Roman" w:eastAsia="Times New Roman" w:hAnsi="Times New Roman"/>
                <w:b/>
                <w:kern w:val="1"/>
                <w:sz w:val="21"/>
                <w:szCs w:val="21"/>
                <w:lang w:bidi="en-US"/>
              </w:rPr>
            </w:pPr>
          </w:p>
        </w:tc>
      </w:tr>
      <w:tr w:rsidR="00453F63" w:rsidRPr="00164E12" w14:paraId="40BBF83C" w14:textId="77777777" w:rsidTr="00DF3F05">
        <w:tc>
          <w:tcPr>
            <w:tcW w:w="7371" w:type="dxa"/>
          </w:tcPr>
          <w:p w14:paraId="3F715BB8" w14:textId="77777777" w:rsidR="00AF526E" w:rsidRPr="00164E12" w:rsidRDefault="00AF526E" w:rsidP="00AF526E">
            <w:pPr>
              <w:rPr>
                <w:rFonts w:ascii="Times New Roman" w:hAnsi="Times New Roman"/>
                <w:sz w:val="21"/>
                <w:szCs w:val="21"/>
              </w:rPr>
            </w:pPr>
            <w:proofErr w:type="spellStart"/>
            <w:r w:rsidRPr="00164E12">
              <w:rPr>
                <w:rFonts w:ascii="Times New Roman" w:hAnsi="Times New Roman"/>
                <w:b/>
                <w:i/>
                <w:sz w:val="21"/>
                <w:szCs w:val="21"/>
              </w:rPr>
              <w:t>Notă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oferit</w:t>
            </w:r>
            <w:proofErr w:type="spellEnd"/>
            <w:r w:rsidRPr="00164E12">
              <w:rPr>
                <w:rFonts w:ascii="Times New Roman" w:hAnsi="Times New Roman"/>
                <w:sz w:val="21"/>
                <w:szCs w:val="21"/>
              </w:rPr>
              <w:t xml:space="preserve"> va fi </w:t>
            </w:r>
            <w:proofErr w:type="spellStart"/>
            <w:r w:rsidRPr="00164E12">
              <w:rPr>
                <w:rFonts w:ascii="Times New Roman" w:hAnsi="Times New Roman"/>
                <w:sz w:val="21"/>
                <w:szCs w:val="21"/>
              </w:rPr>
              <w:t>însoțit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accesoriile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necesare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funcționării</w:t>
            </w:r>
            <w:proofErr w:type="spellEnd"/>
            <w:r w:rsidRPr="00164E12">
              <w:rPr>
                <w:rFonts w:ascii="Times New Roman" w:hAnsi="Times New Roman"/>
                <w:sz w:val="21"/>
                <w:szCs w:val="21"/>
              </w:rPr>
              <w:t xml:space="preserve"> la </w:t>
            </w:r>
            <w:proofErr w:type="spellStart"/>
            <w:r w:rsidRPr="00164E12">
              <w:rPr>
                <w:rFonts w:ascii="Times New Roman" w:hAnsi="Times New Roman"/>
                <w:sz w:val="21"/>
                <w:szCs w:val="21"/>
              </w:rPr>
              <w:t>parametrii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ceruți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prezenta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specificație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tehnică</w:t>
            </w:r>
            <w:proofErr w:type="spellEnd"/>
            <w:r w:rsidRPr="00164E12">
              <w:rPr>
                <w:rFonts w:ascii="Times New Roman" w:hAnsi="Times New Roman"/>
                <w:sz w:val="21"/>
                <w:szCs w:val="21"/>
              </w:rPr>
              <w:t>.</w:t>
            </w:r>
          </w:p>
          <w:p w14:paraId="390748B4" w14:textId="7AD870BD" w:rsidR="00453F63" w:rsidRPr="00164E12" w:rsidRDefault="00AF526E" w:rsidP="00AF526E">
            <w:pPr>
              <w:pStyle w:val="ListParagraph"/>
              <w:tabs>
                <w:tab w:val="left" w:pos="360"/>
              </w:tabs>
              <w:suppressAutoHyphens/>
              <w:ind w:left="0" w:firstLine="360"/>
              <w:jc w:val="both"/>
              <w:rPr>
                <w:rFonts w:ascii="Times New Roman" w:eastAsia="SimSun" w:hAnsi="Times New Roman"/>
                <w:b/>
                <w:sz w:val="21"/>
                <w:szCs w:val="21"/>
              </w:rPr>
            </w:pPr>
            <w:r w:rsidRPr="00164E12">
              <w:rPr>
                <w:rFonts w:ascii="Times New Roman" w:hAnsi="Times New Roman"/>
                <w:sz w:val="21"/>
                <w:szCs w:val="21"/>
              </w:rPr>
              <w:t xml:space="preserve">Se </w:t>
            </w:r>
            <w:proofErr w:type="spellStart"/>
            <w:r w:rsidRPr="00164E12">
              <w:rPr>
                <w:rFonts w:ascii="Times New Roman" w:hAnsi="Times New Roman"/>
                <w:sz w:val="21"/>
                <w:szCs w:val="21"/>
              </w:rPr>
              <w:t>solicită</w:t>
            </w:r>
            <w:proofErr w:type="spellEnd"/>
            <w:r w:rsidRPr="00164E12">
              <w:rPr>
                <w:rFonts w:ascii="Times New Roman" w:hAnsi="Times New Roman"/>
                <w:sz w:val="21"/>
                <w:szCs w:val="21"/>
              </w:rPr>
              <w:t xml:space="preserve"> a fi </w:t>
            </w:r>
            <w:proofErr w:type="spellStart"/>
            <w:r w:rsidRPr="00164E12">
              <w:rPr>
                <w:rFonts w:ascii="Times New Roman" w:hAnsi="Times New Roman"/>
                <w:sz w:val="21"/>
                <w:szCs w:val="21"/>
              </w:rPr>
              <w:t>atașate</w:t>
            </w:r>
            <w:proofErr w:type="spellEnd"/>
            <w:r w:rsidRPr="00164E12">
              <w:rPr>
                <w:rFonts w:ascii="Times New Roman" w:hAnsi="Times New Roman"/>
                <w:sz w:val="21"/>
                <w:szCs w:val="21"/>
              </w:rPr>
              <w:t xml:space="preserve"> documente </w:t>
            </w:r>
            <w:proofErr w:type="spellStart"/>
            <w:r w:rsidRPr="00164E12">
              <w:rPr>
                <w:rFonts w:ascii="Times New Roman" w:hAnsi="Times New Roman"/>
                <w:sz w:val="21"/>
                <w:szCs w:val="21"/>
              </w:rPr>
              <w:t>cu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specificațiile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tehnice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emise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producător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ofertat</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preciza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detaliu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accesoriile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conectică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incluse</w:t>
            </w:r>
            <w:proofErr w:type="spellEnd"/>
            <w:r w:rsidRPr="00164E12">
              <w:rPr>
                <w:rFonts w:ascii="Times New Roman" w:hAnsi="Times New Roman"/>
                <w:sz w:val="21"/>
                <w:szCs w:val="21"/>
              </w:rPr>
              <w:t>.</w:t>
            </w:r>
          </w:p>
        </w:tc>
        <w:tc>
          <w:tcPr>
            <w:tcW w:w="7371" w:type="dxa"/>
          </w:tcPr>
          <w:p w14:paraId="677CFB27" w14:textId="77777777" w:rsidR="00453F63" w:rsidRPr="00164E12" w:rsidRDefault="00453F63" w:rsidP="00147484">
            <w:pPr>
              <w:spacing w:after="0"/>
              <w:jc w:val="center"/>
              <w:rPr>
                <w:rFonts w:ascii="Times New Roman" w:eastAsia="Times New Roman" w:hAnsi="Times New Roman"/>
                <w:b/>
                <w:kern w:val="1"/>
                <w:sz w:val="21"/>
                <w:szCs w:val="21"/>
                <w:lang w:bidi="en-US"/>
              </w:rPr>
            </w:pPr>
          </w:p>
        </w:tc>
      </w:tr>
      <w:tr w:rsidR="003172B7" w:rsidRPr="00164E12" w14:paraId="5FF09638" w14:textId="77777777" w:rsidTr="00DF3F05">
        <w:tc>
          <w:tcPr>
            <w:tcW w:w="7371" w:type="dxa"/>
          </w:tcPr>
          <w:p w14:paraId="343BC276" w14:textId="77777777" w:rsidR="00880105" w:rsidRPr="00164E12" w:rsidRDefault="00880105" w:rsidP="00880105">
            <w:pPr>
              <w:pStyle w:val="BodyText"/>
              <w:spacing w:after="0"/>
              <w:rPr>
                <w:rFonts w:ascii="Times New Roman" w:hAnsi="Times New Roman"/>
                <w:sz w:val="21"/>
                <w:szCs w:val="21"/>
              </w:rPr>
            </w:pPr>
            <w:r w:rsidRPr="00164E12">
              <w:rPr>
                <w:rFonts w:ascii="Times New Roman" w:hAnsi="Times New Roman"/>
                <w:sz w:val="21"/>
                <w:szCs w:val="21"/>
              </w:rPr>
              <w:t xml:space="preserve">       </w:t>
            </w:r>
            <w:r w:rsidRPr="00164E12">
              <w:rPr>
                <w:rFonts w:ascii="Times New Roman" w:eastAsia="Times New Roman" w:hAnsi="Times New Roman"/>
                <w:b/>
                <w:i/>
                <w:kern w:val="1"/>
                <w:sz w:val="21"/>
                <w:szCs w:val="21"/>
                <w:lang w:eastAsia="ar-SA"/>
              </w:rPr>
              <w:t>4. GARANŢIE</w:t>
            </w:r>
            <w:r w:rsidRPr="00164E12">
              <w:rPr>
                <w:rFonts w:ascii="Times New Roman" w:hAnsi="Times New Roman"/>
                <w:sz w:val="21"/>
                <w:szCs w:val="21"/>
              </w:rPr>
              <w:t xml:space="preserve">  </w:t>
            </w:r>
          </w:p>
          <w:p w14:paraId="211296C5" w14:textId="739FF0F2" w:rsidR="00D90699" w:rsidRPr="00164E12" w:rsidRDefault="00D90699" w:rsidP="00880105">
            <w:pPr>
              <w:pStyle w:val="BodyText"/>
              <w:spacing w:after="0"/>
              <w:ind w:firstLine="601"/>
              <w:rPr>
                <w:rFonts w:ascii="Times New Roman" w:hAnsi="Times New Roman"/>
                <w:sz w:val="21"/>
                <w:szCs w:val="21"/>
              </w:rPr>
            </w:pPr>
            <w:proofErr w:type="spellStart"/>
            <w:r w:rsidRPr="00164E12">
              <w:rPr>
                <w:rFonts w:ascii="Times New Roman" w:hAnsi="Times New Roman"/>
                <w:sz w:val="21"/>
                <w:szCs w:val="21"/>
              </w:rPr>
              <w:t>Sistemele</w:t>
            </w:r>
            <w:proofErr w:type="spellEnd"/>
            <w:r w:rsidRPr="00164E12">
              <w:rPr>
                <w:rFonts w:ascii="Times New Roman" w:hAnsi="Times New Roman"/>
                <w:sz w:val="21"/>
                <w:szCs w:val="21"/>
              </w:rPr>
              <w:t xml:space="preserve"> </w:t>
            </w:r>
            <w:proofErr w:type="spellStart"/>
            <w:r w:rsidR="00AF526E" w:rsidRPr="00164E12">
              <w:rPr>
                <w:rFonts w:ascii="Times New Roman" w:hAnsi="Times New Roman"/>
                <w:sz w:val="21"/>
                <w:szCs w:val="21"/>
              </w:rPr>
              <w:t>formate</w:t>
            </w:r>
            <w:proofErr w:type="spellEnd"/>
            <w:r w:rsidR="00AF526E" w:rsidRPr="00164E12">
              <w:rPr>
                <w:rFonts w:ascii="Times New Roman" w:hAnsi="Times New Roman"/>
                <w:sz w:val="21"/>
                <w:szCs w:val="21"/>
              </w:rPr>
              <w:t xml:space="preserve"> din PC</w:t>
            </w:r>
            <w:r w:rsidRPr="00164E12">
              <w:rPr>
                <w:rFonts w:ascii="Times New Roman" w:hAnsi="Times New Roman"/>
                <w:sz w:val="21"/>
                <w:szCs w:val="21"/>
              </w:rPr>
              <w:t xml:space="preserve"> </w:t>
            </w:r>
            <w:proofErr w:type="spellStart"/>
            <w:r w:rsidR="00AF526E" w:rsidRPr="00164E12">
              <w:rPr>
                <w:rFonts w:ascii="Times New Roman" w:hAnsi="Times New Roman"/>
                <w:sz w:val="21"/>
                <w:szCs w:val="21"/>
              </w:rPr>
              <w:t>si</w:t>
            </w:r>
            <w:proofErr w:type="spellEnd"/>
            <w:r w:rsidR="00AF526E" w:rsidRPr="00164E12">
              <w:rPr>
                <w:rFonts w:ascii="Times New Roman" w:hAnsi="Times New Roman"/>
                <w:sz w:val="21"/>
                <w:szCs w:val="21"/>
              </w:rPr>
              <w:t xml:space="preserve"> M</w:t>
            </w:r>
            <w:r w:rsidRPr="00164E12">
              <w:rPr>
                <w:rFonts w:ascii="Times New Roman" w:hAnsi="Times New Roman"/>
                <w:sz w:val="21"/>
                <w:szCs w:val="21"/>
              </w:rPr>
              <w:t>onitor (</w:t>
            </w:r>
            <w:proofErr w:type="spellStart"/>
            <w:r w:rsidRPr="00164E12">
              <w:rPr>
                <w:rFonts w:ascii="Times New Roman" w:hAnsi="Times New Roman"/>
                <w:sz w:val="21"/>
                <w:szCs w:val="21"/>
              </w:rPr>
              <w:t>denumite</w:t>
            </w:r>
            <w:proofErr w:type="spellEnd"/>
            <w:r w:rsidRPr="00164E12">
              <w:rPr>
                <w:rFonts w:ascii="Times New Roman" w:hAnsi="Times New Roman"/>
                <w:sz w:val="21"/>
                <w:szCs w:val="21"/>
              </w:rPr>
              <w:t xml:space="preserve"> in </w:t>
            </w:r>
            <w:proofErr w:type="spellStart"/>
            <w:r w:rsidRPr="00164E12">
              <w:rPr>
                <w:rFonts w:ascii="Times New Roman" w:hAnsi="Times New Roman"/>
                <w:sz w:val="21"/>
                <w:szCs w:val="21"/>
              </w:rPr>
              <w:t>continuare</w:t>
            </w:r>
            <w:proofErr w:type="spellEnd"/>
            <w:r w:rsidRPr="00164E12">
              <w:rPr>
                <w:rFonts w:ascii="Times New Roman" w:hAnsi="Times New Roman"/>
                <w:sz w:val="21"/>
                <w:szCs w:val="21"/>
              </w:rPr>
              <w:t xml:space="preserve"> </w:t>
            </w:r>
            <w:proofErr w:type="spellStart"/>
            <w:proofErr w:type="gramStart"/>
            <w:r w:rsidRPr="00164E12">
              <w:rPr>
                <w:rFonts w:ascii="Times New Roman" w:hAnsi="Times New Roman"/>
                <w:sz w:val="21"/>
                <w:szCs w:val="21"/>
              </w:rPr>
              <w:t>produse</w:t>
            </w:r>
            <w:proofErr w:type="spellEnd"/>
            <w:r w:rsidRPr="00164E12">
              <w:rPr>
                <w:rFonts w:ascii="Times New Roman" w:hAnsi="Times New Roman"/>
                <w:sz w:val="21"/>
                <w:szCs w:val="21"/>
              </w:rPr>
              <w:t xml:space="preserve"> )</w:t>
            </w:r>
            <w:proofErr w:type="gramEnd"/>
            <w:r w:rsidRPr="00164E12">
              <w:rPr>
                <w:rFonts w:ascii="Times New Roman" w:hAnsi="Times New Roman"/>
                <w:sz w:val="21"/>
                <w:szCs w:val="21"/>
              </w:rPr>
              <w:t xml:space="preserve"> trebuie să fie acoperite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r w:rsidR="00AF526E" w:rsidRPr="00164E12">
              <w:rPr>
                <w:rFonts w:ascii="Times New Roman" w:hAnsi="Times New Roman"/>
                <w:sz w:val="21"/>
                <w:szCs w:val="21"/>
              </w:rPr>
              <w:t>minim 24</w:t>
            </w:r>
            <w:r w:rsidRPr="00164E12">
              <w:rPr>
                <w:rFonts w:ascii="Times New Roman" w:hAnsi="Times New Roman"/>
                <w:sz w:val="21"/>
                <w:szCs w:val="21"/>
              </w:rPr>
              <w:t xml:space="preserve"> de </w:t>
            </w:r>
            <w:proofErr w:type="spellStart"/>
            <w:r w:rsidRPr="00164E12">
              <w:rPr>
                <w:rFonts w:ascii="Times New Roman" w:hAnsi="Times New Roman"/>
                <w:sz w:val="21"/>
                <w:szCs w:val="21"/>
              </w:rPr>
              <w:t>luni</w:t>
            </w:r>
            <w:proofErr w:type="spellEnd"/>
            <w:r w:rsidRPr="00164E12">
              <w:rPr>
                <w:rFonts w:ascii="Times New Roman" w:hAnsi="Times New Roman"/>
                <w:sz w:val="21"/>
                <w:szCs w:val="21"/>
              </w:rPr>
              <w:t xml:space="preserve"> de la data livrării și punerii în funcțiune conform procesului verbal de recepție .</w:t>
            </w:r>
          </w:p>
          <w:p w14:paraId="7592DD29"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începe</w:t>
            </w:r>
            <w:proofErr w:type="spellEnd"/>
            <w:r w:rsidRPr="00164E12">
              <w:rPr>
                <w:rFonts w:ascii="Times New Roman" w:hAnsi="Times New Roman"/>
                <w:sz w:val="21"/>
                <w:szCs w:val="21"/>
              </w:rPr>
              <w:t xml:space="preserve"> de la data </w:t>
            </w:r>
            <w:proofErr w:type="spellStart"/>
            <w:r w:rsidRPr="00164E12">
              <w:rPr>
                <w:rFonts w:ascii="Times New Roman" w:hAnsi="Times New Roman"/>
                <w:sz w:val="21"/>
                <w:szCs w:val="21"/>
              </w:rPr>
              <w:t>recepției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cazul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amânării</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cauze</w:t>
            </w:r>
            <w:proofErr w:type="spellEnd"/>
            <w:r w:rsidRPr="00164E12">
              <w:rPr>
                <w:rFonts w:ascii="Times New Roman" w:hAnsi="Times New Roman"/>
                <w:sz w:val="21"/>
                <w:szCs w:val="21"/>
              </w:rPr>
              <w:t xml:space="preserve"> care nu </w:t>
            </w:r>
            <w:proofErr w:type="spellStart"/>
            <w:r w:rsidRPr="00164E12">
              <w:rPr>
                <w:rFonts w:ascii="Times New Roman" w:hAnsi="Times New Roman"/>
                <w:sz w:val="21"/>
                <w:szCs w:val="21"/>
              </w:rPr>
              <w:t>țin</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Contractant</w:t>
            </w:r>
            <w:proofErr w:type="spellEnd"/>
            <w:r w:rsidRPr="00164E12">
              <w:rPr>
                <w:rFonts w:ascii="Times New Roman" w:hAnsi="Times New Roman"/>
                <w:sz w:val="21"/>
                <w:szCs w:val="21"/>
              </w:rPr>
              <w:t xml:space="preserve">, la un interval de 10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de la </w:t>
            </w:r>
            <w:proofErr w:type="spellStart"/>
            <w:r w:rsidRPr="00164E12">
              <w:rPr>
                <w:rFonts w:ascii="Times New Roman" w:hAnsi="Times New Roman"/>
                <w:sz w:val="21"/>
                <w:szCs w:val="21"/>
              </w:rPr>
              <w:t>acceptarea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w:t>
            </w:r>
          </w:p>
          <w:p w14:paraId="1E3B6FD3"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orice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funcționare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defectuoasă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produsului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înlăturată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gratuit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către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furnizor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repararea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produsului</w:t>
            </w:r>
            <w:proofErr w:type="spellEnd"/>
            <w:r w:rsidRPr="00164E12">
              <w:rPr>
                <w:rFonts w:ascii="Times New Roman" w:hAnsi="Times New Roman"/>
                <w:sz w:val="21"/>
                <w:szCs w:val="21"/>
              </w:rPr>
              <w:t xml:space="preserve"> defect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înlocuire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unul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nou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fără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suplimentare</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partea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achizitorului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cel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mult</w:t>
            </w:r>
            <w:proofErr w:type="spellEnd"/>
            <w:r w:rsidRPr="00164E12">
              <w:rPr>
                <w:rFonts w:ascii="Times New Roman" w:hAnsi="Times New Roman"/>
                <w:sz w:val="21"/>
                <w:szCs w:val="21"/>
              </w:rPr>
              <w:t xml:space="preserve"> 48 ore de la data la care a </w:t>
            </w:r>
            <w:proofErr w:type="spellStart"/>
            <w:r w:rsidRPr="00164E12">
              <w:rPr>
                <w:rFonts w:ascii="Times New Roman" w:hAnsi="Times New Roman"/>
                <w:sz w:val="21"/>
                <w:szCs w:val="21"/>
              </w:rPr>
              <w:t>fost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înștiințat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scris</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către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cumpărător</w:t>
            </w:r>
            <w:proofErr w:type="spellEnd"/>
            <w:r w:rsidRPr="00164E12">
              <w:rPr>
                <w:rFonts w:ascii="Times New Roman" w:hAnsi="Times New Roman"/>
                <w:sz w:val="21"/>
                <w:szCs w:val="21"/>
              </w:rPr>
              <w:t>.</w:t>
            </w:r>
          </w:p>
          <w:p w14:paraId="693DA3ED"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lastRenderedPageBreak/>
              <w:t>Garanția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înlocuite</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extinde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scursă</w:t>
            </w:r>
            <w:proofErr w:type="spellEnd"/>
            <w:r w:rsidRPr="00164E12">
              <w:rPr>
                <w:rFonts w:ascii="Times New Roman" w:hAnsi="Times New Roman"/>
                <w:sz w:val="21"/>
                <w:szCs w:val="21"/>
              </w:rPr>
              <w:t xml:space="preserve"> de la data </w:t>
            </w:r>
            <w:proofErr w:type="spellStart"/>
            <w:r w:rsidRPr="00164E12">
              <w:rPr>
                <w:rFonts w:ascii="Times New Roman" w:hAnsi="Times New Roman"/>
                <w:sz w:val="21"/>
                <w:szCs w:val="21"/>
              </w:rPr>
              <w:t>înștiințării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furnizorului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până</w:t>
            </w:r>
            <w:proofErr w:type="spellEnd"/>
            <w:r w:rsidRPr="00164E12">
              <w:rPr>
                <w:rFonts w:ascii="Times New Roman" w:hAnsi="Times New Roman"/>
                <w:sz w:val="21"/>
                <w:szCs w:val="21"/>
              </w:rPr>
              <w:t xml:space="preserve"> la data </w:t>
            </w:r>
            <w:proofErr w:type="spellStart"/>
            <w:r w:rsidRPr="00164E12">
              <w:rPr>
                <w:rFonts w:ascii="Times New Roman" w:hAnsi="Times New Roman"/>
                <w:sz w:val="21"/>
                <w:szCs w:val="21"/>
              </w:rPr>
              <w:t>când</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au </w:t>
            </w:r>
            <w:proofErr w:type="spellStart"/>
            <w:r w:rsidRPr="00164E12">
              <w:rPr>
                <w:rFonts w:ascii="Times New Roman" w:hAnsi="Times New Roman"/>
                <w:sz w:val="21"/>
                <w:szCs w:val="21"/>
              </w:rPr>
              <w:t>revenit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stare </w:t>
            </w:r>
            <w:proofErr w:type="spellStart"/>
            <w:r w:rsidRPr="00164E12">
              <w:rPr>
                <w:rFonts w:ascii="Times New Roman" w:hAnsi="Times New Roman"/>
                <w:sz w:val="21"/>
                <w:szCs w:val="21"/>
              </w:rPr>
              <w:t>bună</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funționare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posesia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cumpărătorului</w:t>
            </w:r>
            <w:proofErr w:type="spellEnd"/>
            <w:r w:rsidRPr="00164E12">
              <w:rPr>
                <w:rFonts w:ascii="Times New Roman" w:hAnsi="Times New Roman"/>
                <w:sz w:val="21"/>
                <w:szCs w:val="21"/>
              </w:rPr>
              <w:t>.</w:t>
            </w:r>
          </w:p>
          <w:p w14:paraId="7CC6B6BA"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Garanția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trebuie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acopere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rezultate</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remedierea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defectelor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inclusiv</w:t>
            </w:r>
            <w:proofErr w:type="spellEnd"/>
            <w:r w:rsidRPr="00164E12">
              <w:rPr>
                <w:rFonts w:ascii="Times New Roman" w:hAnsi="Times New Roman"/>
                <w:sz w:val="21"/>
                <w:szCs w:val="21"/>
              </w:rPr>
              <w:t>.</w:t>
            </w:r>
          </w:p>
          <w:p w14:paraId="6E5CF288"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Termenul</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livrare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de 15 de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de la </w:t>
            </w:r>
            <w:proofErr w:type="spellStart"/>
            <w:r w:rsidRPr="00164E12">
              <w:rPr>
                <w:rFonts w:ascii="Times New Roman" w:hAnsi="Times New Roman"/>
                <w:sz w:val="21"/>
                <w:szCs w:val="21"/>
              </w:rPr>
              <w:t>comanda</w:t>
            </w:r>
            <w:proofErr w:type="spellEnd"/>
            <w:r w:rsidRPr="00164E12">
              <w:rPr>
                <w:rFonts w:ascii="Times New Roman" w:hAnsi="Times New Roman"/>
                <w:sz w:val="21"/>
                <w:szCs w:val="21"/>
              </w:rPr>
              <w:t>.</w:t>
            </w:r>
          </w:p>
          <w:p w14:paraId="7ED13A12"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considerat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când</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activitățile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cadrul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contractului</w:t>
            </w:r>
            <w:proofErr w:type="spellEnd"/>
            <w:r w:rsidRPr="00164E12">
              <w:rPr>
                <w:rFonts w:ascii="Times New Roman" w:hAnsi="Times New Roman"/>
                <w:sz w:val="21"/>
                <w:szCs w:val="21"/>
              </w:rPr>
              <w:t xml:space="preserve"> au </w:t>
            </w:r>
            <w:proofErr w:type="spellStart"/>
            <w:r w:rsidRPr="00164E12">
              <w:rPr>
                <w:rFonts w:ascii="Times New Roman" w:hAnsi="Times New Roman"/>
                <w:sz w:val="21"/>
                <w:szCs w:val="21"/>
              </w:rPr>
              <w:t>fost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realizate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echipamentul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instalat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w:t>
            </w:r>
          </w:p>
          <w:p w14:paraId="3BADCFAE"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livrate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cantitativ</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w:t>
            </w:r>
            <w:proofErr w:type="spellEnd"/>
            <w:r w:rsidRPr="00164E12">
              <w:rPr>
                <w:rFonts w:ascii="Times New Roman" w:hAnsi="Times New Roman"/>
                <w:sz w:val="21"/>
                <w:szCs w:val="21"/>
              </w:rPr>
              <w:t xml:space="preserve"> la </w:t>
            </w:r>
            <w:proofErr w:type="spellStart"/>
            <w:r w:rsidRPr="00164E12">
              <w:rPr>
                <w:rFonts w:ascii="Times New Roman" w:hAnsi="Times New Roman"/>
                <w:sz w:val="21"/>
                <w:szCs w:val="21"/>
              </w:rPr>
              <w:t>locul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indicat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anume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sediul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Direcției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Evidență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Personelor</w:t>
            </w:r>
            <w:proofErr w:type="spellEnd"/>
            <w:r w:rsidRPr="00164E12">
              <w:rPr>
                <w:rFonts w:ascii="Times New Roman" w:hAnsi="Times New Roman"/>
                <w:sz w:val="21"/>
                <w:szCs w:val="21"/>
              </w:rPr>
              <w:t xml:space="preserve"> din Craiova, Str. </w:t>
            </w:r>
            <w:proofErr w:type="spellStart"/>
            <w:r w:rsidRPr="00164E12">
              <w:rPr>
                <w:rFonts w:ascii="Times New Roman" w:hAnsi="Times New Roman"/>
                <w:sz w:val="21"/>
                <w:szCs w:val="21"/>
              </w:rPr>
              <w:t>Unirii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Nr</w:t>
            </w:r>
            <w:proofErr w:type="spellEnd"/>
            <w:r w:rsidRPr="00164E12">
              <w:rPr>
                <w:rFonts w:ascii="Times New Roman" w:hAnsi="Times New Roman"/>
                <w:sz w:val="21"/>
                <w:szCs w:val="21"/>
              </w:rPr>
              <w:t xml:space="preserve">. 45.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însoțit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subansamblele</w:t>
            </w:r>
            <w:proofErr w:type="spellEnd"/>
            <w:r w:rsidRPr="00164E12">
              <w:rPr>
                <w:rFonts w:ascii="Times New Roman" w:hAnsi="Times New Roman"/>
                <w:sz w:val="21"/>
                <w:szCs w:val="21"/>
              </w:rPr>
              <w:t>/</w:t>
            </w:r>
            <w:proofErr w:type="spellStart"/>
            <w:r w:rsidRPr="00164E12">
              <w:rPr>
                <w:rFonts w:ascii="Times New Roman" w:hAnsi="Times New Roman"/>
                <w:sz w:val="21"/>
                <w:szCs w:val="21"/>
              </w:rPr>
              <w:t>părțile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componente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necesare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punerii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menținerii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funcțiune</w:t>
            </w:r>
            <w:proofErr w:type="spellEnd"/>
            <w:r w:rsidRPr="00164E12">
              <w:rPr>
                <w:rFonts w:ascii="Times New Roman" w:hAnsi="Times New Roman"/>
                <w:sz w:val="21"/>
                <w:szCs w:val="21"/>
              </w:rPr>
              <w:t>.</w:t>
            </w:r>
          </w:p>
          <w:p w14:paraId="16052BE4"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Transportul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asociate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sunt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sarcina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exclusivă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contractantului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asigurate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împotriva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pierderii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deteriorării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intervenite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parcursul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transportului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cauzate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orice</w:t>
            </w:r>
            <w:proofErr w:type="spellEnd"/>
            <w:r w:rsidRPr="00164E12">
              <w:rPr>
                <w:rFonts w:ascii="Times New Roman" w:hAnsi="Times New Roman"/>
                <w:sz w:val="21"/>
                <w:szCs w:val="21"/>
              </w:rPr>
              <w:t xml:space="preserve"> factor extern.</w:t>
            </w:r>
          </w:p>
          <w:p w14:paraId="2CBEE069" w14:textId="5F718FF6" w:rsidR="003172B7" w:rsidRPr="00164E12" w:rsidRDefault="00C108D3" w:rsidP="00C108D3">
            <w:pPr>
              <w:pStyle w:val="BodyText"/>
              <w:spacing w:after="0"/>
              <w:ind w:firstLine="720"/>
              <w:rPr>
                <w:rFonts w:ascii="Times New Roman" w:hAnsi="Times New Roman"/>
                <w:i/>
                <w:sz w:val="21"/>
                <w:szCs w:val="21"/>
              </w:rPr>
            </w:pPr>
            <w:proofErr w:type="spellStart"/>
            <w:r w:rsidRPr="00164E12">
              <w:rPr>
                <w:rFonts w:ascii="Times New Roman" w:hAnsi="Times New Roman"/>
                <w:sz w:val="21"/>
                <w:szCs w:val="21"/>
              </w:rPr>
              <w:t>Contractantul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responsabil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termenul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agreat</w:t>
            </w:r>
            <w:proofErr w:type="spellEnd"/>
            <w:r w:rsidRPr="00164E12">
              <w:rPr>
                <w:rFonts w:ascii="Times New Roman" w:hAnsi="Times New Roman"/>
                <w:sz w:val="21"/>
                <w:szCs w:val="21"/>
              </w:rPr>
              <w:t xml:space="preserve"> al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consideră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luat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considerare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dificultățile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care le-</w:t>
            </w:r>
            <w:proofErr w:type="spellStart"/>
            <w:r w:rsidRPr="00164E12">
              <w:rPr>
                <w:rFonts w:ascii="Times New Roman" w:hAnsi="Times New Roman"/>
                <w:sz w:val="21"/>
                <w:szCs w:val="21"/>
              </w:rPr>
              <w:t>ar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putea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întâmpina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acest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sens</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nu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invoca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nici</w:t>
            </w:r>
            <w:proofErr w:type="spellEnd"/>
            <w:r w:rsidRPr="00164E12">
              <w:rPr>
                <w:rFonts w:ascii="Times New Roman" w:hAnsi="Times New Roman"/>
                <w:sz w:val="21"/>
                <w:szCs w:val="21"/>
              </w:rPr>
              <w:t xml:space="preserve"> un </w:t>
            </w:r>
            <w:proofErr w:type="spellStart"/>
            <w:r w:rsidRPr="00164E12">
              <w:rPr>
                <w:rFonts w:ascii="Times New Roman" w:hAnsi="Times New Roman"/>
                <w:sz w:val="21"/>
                <w:szCs w:val="21"/>
              </w:rPr>
              <w:t>motiv</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întârziere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suplimentare</w:t>
            </w:r>
            <w:proofErr w:type="spellEnd"/>
            <w:r w:rsidRPr="00164E12">
              <w:rPr>
                <w:rFonts w:ascii="Times New Roman" w:hAnsi="Times New Roman"/>
                <w:sz w:val="21"/>
                <w:szCs w:val="21"/>
              </w:rPr>
              <w:t>.</w:t>
            </w:r>
          </w:p>
        </w:tc>
        <w:tc>
          <w:tcPr>
            <w:tcW w:w="7371" w:type="dxa"/>
          </w:tcPr>
          <w:p w14:paraId="31B3F5FC" w14:textId="77777777" w:rsidR="003172B7" w:rsidRPr="00164E12" w:rsidRDefault="003172B7" w:rsidP="00147484">
            <w:pPr>
              <w:spacing w:after="0"/>
              <w:jc w:val="center"/>
              <w:rPr>
                <w:rFonts w:ascii="Times New Roman" w:eastAsia="Times New Roman" w:hAnsi="Times New Roman"/>
                <w:b/>
                <w:kern w:val="1"/>
                <w:sz w:val="21"/>
                <w:szCs w:val="21"/>
                <w:lang w:bidi="en-US"/>
              </w:rPr>
            </w:pPr>
          </w:p>
        </w:tc>
      </w:tr>
      <w:tr w:rsidR="00CF0F79" w:rsidRPr="00164E12" w14:paraId="26417B51" w14:textId="77777777" w:rsidTr="00DF3F05">
        <w:tc>
          <w:tcPr>
            <w:tcW w:w="7371" w:type="dxa"/>
          </w:tcPr>
          <w:p w14:paraId="637C3120" w14:textId="2AD990FC" w:rsidR="00C108D3" w:rsidRPr="00164E12" w:rsidRDefault="00880105" w:rsidP="00880105">
            <w:pPr>
              <w:suppressAutoHyphens/>
              <w:spacing w:after="4" w:line="216" w:lineRule="auto"/>
              <w:ind w:left="34" w:firstLine="567"/>
              <w:jc w:val="both"/>
              <w:rPr>
                <w:rFonts w:ascii="Times New Roman" w:hAnsi="Times New Roman"/>
                <w:b/>
                <w:i/>
                <w:sz w:val="21"/>
                <w:szCs w:val="21"/>
              </w:rPr>
            </w:pPr>
            <w:r w:rsidRPr="00164E12">
              <w:rPr>
                <w:rFonts w:ascii="Times New Roman" w:hAnsi="Times New Roman"/>
                <w:b/>
                <w:i/>
                <w:sz w:val="21"/>
                <w:szCs w:val="21"/>
              </w:rPr>
              <w:t xml:space="preserve"> </w:t>
            </w:r>
            <w:r w:rsidR="00C108D3" w:rsidRPr="00164E12">
              <w:rPr>
                <w:rFonts w:ascii="Times New Roman" w:hAnsi="Times New Roman"/>
                <w:b/>
                <w:i/>
                <w:sz w:val="21"/>
                <w:szCs w:val="21"/>
              </w:rPr>
              <w:t xml:space="preserve">5. </w:t>
            </w:r>
            <w:proofErr w:type="spellStart"/>
            <w:r w:rsidR="00C108D3" w:rsidRPr="00164E12">
              <w:rPr>
                <w:rFonts w:ascii="Times New Roman" w:hAnsi="Times New Roman"/>
                <w:b/>
                <w:i/>
                <w:sz w:val="21"/>
                <w:szCs w:val="21"/>
              </w:rPr>
              <w:t>Documentațiile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pe</w:t>
            </w:r>
            <w:proofErr w:type="spellEnd"/>
            <w:r w:rsidR="00C108D3" w:rsidRPr="00164E12">
              <w:rPr>
                <w:rFonts w:ascii="Times New Roman" w:hAnsi="Times New Roman"/>
                <w:b/>
                <w:i/>
                <w:sz w:val="21"/>
                <w:szCs w:val="21"/>
              </w:rPr>
              <w:t xml:space="preserve"> care </w:t>
            </w:r>
            <w:proofErr w:type="spellStart"/>
            <w:r w:rsidR="00C108D3" w:rsidRPr="00164E12">
              <w:rPr>
                <w:rFonts w:ascii="Times New Roman" w:hAnsi="Times New Roman"/>
                <w:b/>
                <w:i/>
                <w:sz w:val="21"/>
                <w:szCs w:val="21"/>
              </w:rPr>
              <w:t>Contractantul</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trebuie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să</w:t>
            </w:r>
            <w:proofErr w:type="spellEnd"/>
            <w:r w:rsidR="00C108D3" w:rsidRPr="00164E12">
              <w:rPr>
                <w:rFonts w:ascii="Times New Roman" w:hAnsi="Times New Roman"/>
                <w:b/>
                <w:i/>
                <w:sz w:val="21"/>
                <w:szCs w:val="21"/>
              </w:rPr>
              <w:t xml:space="preserve"> le </w:t>
            </w:r>
            <w:proofErr w:type="spellStart"/>
            <w:r w:rsidR="00C108D3" w:rsidRPr="00164E12">
              <w:rPr>
                <w:rFonts w:ascii="Times New Roman" w:hAnsi="Times New Roman"/>
                <w:b/>
                <w:i/>
                <w:sz w:val="21"/>
                <w:szCs w:val="21"/>
              </w:rPr>
              <w:t>livreze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Autorității</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contractante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în</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cadrul</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contractului</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sunt</w:t>
            </w:r>
            <w:proofErr w:type="spellEnd"/>
            <w:r w:rsidR="00C108D3" w:rsidRPr="00164E12">
              <w:rPr>
                <w:rFonts w:ascii="Times New Roman" w:hAnsi="Times New Roman"/>
                <w:b/>
                <w:i/>
                <w:sz w:val="21"/>
                <w:szCs w:val="21"/>
              </w:rPr>
              <w:t>:</w:t>
            </w:r>
          </w:p>
          <w:p w14:paraId="2E757743" w14:textId="344B240A"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 xml:space="preserve">- </w:t>
            </w:r>
            <w:proofErr w:type="spellStart"/>
            <w:r w:rsidRPr="00164E12">
              <w:rPr>
                <w:rFonts w:ascii="Times New Roman" w:hAnsi="Times New Roman"/>
                <w:sz w:val="21"/>
                <w:szCs w:val="21"/>
              </w:rPr>
              <w:t>certificat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w:t>
            </w:r>
          </w:p>
          <w:p w14:paraId="6B6D08A0" w14:textId="41B270B2"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fiscala</w:t>
            </w:r>
            <w:proofErr w:type="spellEnd"/>
            <w:r w:rsidRPr="00164E12">
              <w:rPr>
                <w:rFonts w:ascii="Times New Roman" w:hAnsi="Times New Roman"/>
                <w:sz w:val="21"/>
                <w:szCs w:val="21"/>
              </w:rPr>
              <w:t>;</w:t>
            </w:r>
          </w:p>
          <w:p w14:paraId="50F0C04F" w14:textId="759A2711"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 xml:space="preserve">- </w:t>
            </w:r>
            <w:proofErr w:type="spellStart"/>
            <w:proofErr w:type="gramStart"/>
            <w:r w:rsidRPr="00164E12">
              <w:rPr>
                <w:rFonts w:ascii="Times New Roman" w:hAnsi="Times New Roman"/>
                <w:sz w:val="21"/>
                <w:szCs w:val="21"/>
              </w:rPr>
              <w:t>proces</w:t>
            </w:r>
            <w:proofErr w:type="spellEnd"/>
            <w:proofErr w:type="gram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predare</w:t>
            </w:r>
            <w:proofErr w:type="spellEnd"/>
            <w:r w:rsidRPr="00164E12">
              <w:rPr>
                <w:rFonts w:ascii="Times New Roman" w:hAnsi="Times New Roman"/>
                <w:sz w:val="21"/>
                <w:szCs w:val="21"/>
              </w:rPr>
              <w:t xml:space="preserve"> - </w:t>
            </w:r>
            <w:proofErr w:type="spellStart"/>
            <w:r w:rsidRPr="00164E12">
              <w:rPr>
                <w:rFonts w:ascii="Times New Roman" w:hAnsi="Times New Roman"/>
                <w:sz w:val="21"/>
                <w:szCs w:val="21"/>
              </w:rPr>
              <w:t>primire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w:t>
            </w:r>
          </w:p>
          <w:p w14:paraId="219C7B75" w14:textId="6C9A3711" w:rsidR="00CF0F79" w:rsidRPr="00164E12" w:rsidRDefault="00CF0F79" w:rsidP="00C108D3">
            <w:pPr>
              <w:suppressAutoHyphens/>
              <w:spacing w:after="4" w:line="216" w:lineRule="auto"/>
              <w:rPr>
                <w:rFonts w:ascii="Times New Roman" w:hAnsi="Times New Roman"/>
                <w:sz w:val="21"/>
                <w:szCs w:val="21"/>
              </w:rPr>
            </w:pPr>
          </w:p>
        </w:tc>
        <w:tc>
          <w:tcPr>
            <w:tcW w:w="7371" w:type="dxa"/>
          </w:tcPr>
          <w:p w14:paraId="0B390A01" w14:textId="77777777" w:rsidR="00CF0F79" w:rsidRPr="00164E12" w:rsidRDefault="00CF0F79" w:rsidP="00147484">
            <w:pPr>
              <w:spacing w:after="0"/>
              <w:jc w:val="center"/>
              <w:rPr>
                <w:rFonts w:ascii="Times New Roman" w:eastAsia="Times New Roman" w:hAnsi="Times New Roman"/>
                <w:b/>
                <w:kern w:val="1"/>
                <w:sz w:val="21"/>
                <w:szCs w:val="21"/>
                <w:lang w:bidi="en-US"/>
              </w:rPr>
            </w:pPr>
          </w:p>
        </w:tc>
      </w:tr>
      <w:tr w:rsidR="00C108D3" w:rsidRPr="00164E12" w14:paraId="7901BA6E" w14:textId="77777777" w:rsidTr="00DF3F05">
        <w:tc>
          <w:tcPr>
            <w:tcW w:w="7371" w:type="dxa"/>
          </w:tcPr>
          <w:p w14:paraId="096FCA57" w14:textId="77777777" w:rsidR="00C108D3" w:rsidRPr="00164E12" w:rsidRDefault="00C108D3" w:rsidP="00880105">
            <w:pPr>
              <w:suppressAutoHyphens/>
              <w:spacing w:after="4" w:line="216" w:lineRule="auto"/>
              <w:ind w:firstLine="601"/>
              <w:jc w:val="both"/>
              <w:rPr>
                <w:rFonts w:ascii="Times New Roman" w:hAnsi="Times New Roman"/>
                <w:b/>
                <w:i/>
                <w:sz w:val="21"/>
                <w:szCs w:val="21"/>
              </w:rPr>
            </w:pPr>
            <w:r w:rsidRPr="00164E12">
              <w:rPr>
                <w:rFonts w:ascii="Times New Roman" w:hAnsi="Times New Roman"/>
                <w:b/>
                <w:i/>
                <w:sz w:val="21"/>
                <w:szCs w:val="21"/>
              </w:rPr>
              <w:t xml:space="preserve">6. </w:t>
            </w:r>
            <w:proofErr w:type="spellStart"/>
            <w:r w:rsidRPr="00164E12">
              <w:rPr>
                <w:rFonts w:ascii="Times New Roman" w:hAnsi="Times New Roman"/>
                <w:b/>
                <w:i/>
                <w:sz w:val="21"/>
                <w:szCs w:val="21"/>
              </w:rPr>
              <w:t>Recepția</w:t>
            </w:r>
            <w:proofErr w:type="spellEnd"/>
            <w:r w:rsidRPr="00164E12">
              <w:rPr>
                <w:rFonts w:ascii="Times New Roman" w:hAnsi="Times New Roman"/>
                <w:b/>
                <w:i/>
                <w:sz w:val="21"/>
                <w:szCs w:val="21"/>
              </w:rPr>
              <w:t xml:space="preserve"> </w:t>
            </w:r>
            <w:proofErr w:type="spellStart"/>
            <w:r w:rsidRPr="00164E12">
              <w:rPr>
                <w:rFonts w:ascii="Times New Roman" w:hAnsi="Times New Roman"/>
                <w:b/>
                <w:i/>
                <w:sz w:val="21"/>
                <w:szCs w:val="21"/>
              </w:rPr>
              <w:t>produselor</w:t>
            </w:r>
            <w:proofErr w:type="spellEnd"/>
          </w:p>
          <w:p w14:paraId="20B22A06" w14:textId="77777777" w:rsidR="00C108D3" w:rsidRPr="00164E12" w:rsidRDefault="00C108D3" w:rsidP="00C108D3">
            <w:pPr>
              <w:suppressAutoHyphens/>
              <w:spacing w:after="4" w:line="216" w:lineRule="auto"/>
              <w:jc w:val="both"/>
              <w:rPr>
                <w:rFonts w:ascii="Times New Roman" w:hAnsi="Times New Roman"/>
                <w:sz w:val="21"/>
                <w:szCs w:val="21"/>
              </w:rPr>
            </w:pPr>
            <w:proofErr w:type="spellStart"/>
            <w:r w:rsidRPr="00164E12">
              <w:rPr>
                <w:rFonts w:ascii="Times New Roman" w:hAnsi="Times New Roman"/>
                <w:sz w:val="21"/>
                <w:szCs w:val="21"/>
              </w:rPr>
              <w:t>Recepția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efectua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baza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proces</w:t>
            </w:r>
            <w:proofErr w:type="spellEnd"/>
            <w:r w:rsidRPr="00164E12">
              <w:rPr>
                <w:rFonts w:ascii="Times New Roman" w:hAnsi="Times New Roman"/>
                <w:sz w:val="21"/>
                <w:szCs w:val="21"/>
              </w:rPr>
              <w:t xml:space="preserve"> verbal </w:t>
            </w:r>
            <w:proofErr w:type="spellStart"/>
            <w:r w:rsidRPr="00164E12">
              <w:rPr>
                <w:rFonts w:ascii="Times New Roman" w:hAnsi="Times New Roman"/>
                <w:sz w:val="21"/>
                <w:szCs w:val="21"/>
              </w:rPr>
              <w:t>semnat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Contractant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după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montjul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acestora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solicitată</w:t>
            </w:r>
            <w:proofErr w:type="spellEnd"/>
            <w:r w:rsidRPr="00164E12">
              <w:rPr>
                <w:rFonts w:ascii="Times New Roman" w:hAnsi="Times New Roman"/>
                <w:sz w:val="21"/>
                <w:szCs w:val="21"/>
              </w:rPr>
              <w:t xml:space="preserve"> la </w:t>
            </w:r>
            <w:proofErr w:type="spellStart"/>
            <w:r w:rsidRPr="00164E12">
              <w:rPr>
                <w:rFonts w:ascii="Times New Roman" w:hAnsi="Times New Roman"/>
                <w:sz w:val="21"/>
                <w:szCs w:val="21"/>
              </w:rPr>
              <w:t>sediul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Direcției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Evidență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Persoanelor</w:t>
            </w:r>
            <w:proofErr w:type="spellEnd"/>
            <w:r w:rsidRPr="00164E12">
              <w:rPr>
                <w:rFonts w:ascii="Times New Roman" w:hAnsi="Times New Roman"/>
                <w:sz w:val="21"/>
                <w:szCs w:val="21"/>
              </w:rPr>
              <w:t xml:space="preserve"> din Craiova, </w:t>
            </w:r>
            <w:proofErr w:type="spellStart"/>
            <w:proofErr w:type="gramStart"/>
            <w:r w:rsidRPr="00164E12">
              <w:rPr>
                <w:rFonts w:ascii="Times New Roman" w:hAnsi="Times New Roman"/>
                <w:sz w:val="21"/>
                <w:szCs w:val="21"/>
              </w:rPr>
              <w:t>Str</w:t>
            </w:r>
            <w:proofErr w:type="spellEnd"/>
            <w:r w:rsidRPr="00164E12">
              <w:rPr>
                <w:rFonts w:ascii="Times New Roman" w:hAnsi="Times New Roman"/>
                <w:sz w:val="21"/>
                <w:szCs w:val="21"/>
              </w:rPr>
              <w:t xml:space="preserve"> .</w:t>
            </w:r>
            <w:proofErr w:type="gramEnd"/>
            <w:r w:rsidRPr="00164E12">
              <w:rPr>
                <w:rFonts w:ascii="Times New Roman" w:hAnsi="Times New Roman"/>
                <w:sz w:val="21"/>
                <w:szCs w:val="21"/>
              </w:rPr>
              <w:t xml:space="preserve"> </w:t>
            </w:r>
            <w:proofErr w:type="spellStart"/>
            <w:r w:rsidRPr="00164E12">
              <w:rPr>
                <w:rFonts w:ascii="Times New Roman" w:hAnsi="Times New Roman"/>
                <w:sz w:val="21"/>
                <w:szCs w:val="21"/>
              </w:rPr>
              <w:t>Unirii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Nr</w:t>
            </w:r>
            <w:proofErr w:type="spellEnd"/>
            <w:r w:rsidRPr="00164E12">
              <w:rPr>
                <w:rFonts w:ascii="Times New Roman" w:hAnsi="Times New Roman"/>
                <w:sz w:val="21"/>
                <w:szCs w:val="21"/>
              </w:rPr>
              <w:t xml:space="preserve"> </w:t>
            </w:r>
            <w:proofErr w:type="gramStart"/>
            <w:r w:rsidRPr="00164E12">
              <w:rPr>
                <w:rFonts w:ascii="Times New Roman" w:hAnsi="Times New Roman"/>
                <w:sz w:val="21"/>
                <w:szCs w:val="21"/>
              </w:rPr>
              <w:t>45 .</w:t>
            </w:r>
            <w:proofErr w:type="gramEnd"/>
          </w:p>
          <w:p w14:paraId="6E02E76B" w14:textId="77777777" w:rsidR="00C108D3" w:rsidRPr="00164E12" w:rsidRDefault="00C108D3" w:rsidP="00C108D3">
            <w:pPr>
              <w:suppressAutoHyphens/>
              <w:spacing w:after="4" w:line="216" w:lineRule="auto"/>
              <w:jc w:val="both"/>
              <w:rPr>
                <w:rFonts w:ascii="Times New Roman" w:hAnsi="Times New Roman"/>
                <w:sz w:val="21"/>
                <w:szCs w:val="21"/>
              </w:rPr>
            </w:pP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care nu </w:t>
            </w:r>
            <w:proofErr w:type="spellStart"/>
            <w:r w:rsidRPr="00164E12">
              <w:rPr>
                <w:rFonts w:ascii="Times New Roman" w:hAnsi="Times New Roman"/>
                <w:sz w:val="21"/>
                <w:szCs w:val="21"/>
              </w:rPr>
              <w:t>corespund</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solicitărilor</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prezenta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anexă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înlocuite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produse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corespunzătoare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cheltuiala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furnizorului</w:t>
            </w:r>
            <w:proofErr w:type="spellEnd"/>
            <w:r w:rsidRPr="00164E12">
              <w:rPr>
                <w:rFonts w:ascii="Times New Roman" w:hAnsi="Times New Roman"/>
                <w:sz w:val="21"/>
                <w:szCs w:val="21"/>
              </w:rPr>
              <w:t xml:space="preserve">, in </w:t>
            </w:r>
            <w:proofErr w:type="spellStart"/>
            <w:r w:rsidRPr="00164E12">
              <w:rPr>
                <w:rFonts w:ascii="Times New Roman" w:hAnsi="Times New Roman"/>
                <w:sz w:val="21"/>
                <w:szCs w:val="21"/>
              </w:rPr>
              <w:t>termen</w:t>
            </w:r>
            <w:proofErr w:type="spellEnd"/>
            <w:r w:rsidRPr="00164E12">
              <w:rPr>
                <w:rFonts w:ascii="Times New Roman" w:hAnsi="Times New Roman"/>
                <w:sz w:val="21"/>
                <w:szCs w:val="21"/>
              </w:rPr>
              <w:t xml:space="preserve"> de 15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w:t>
            </w:r>
          </w:p>
          <w:p w14:paraId="0074D967" w14:textId="77777777" w:rsidR="00C108D3" w:rsidRPr="00164E12" w:rsidRDefault="00C108D3" w:rsidP="00C108D3">
            <w:pPr>
              <w:suppressAutoHyphens/>
              <w:spacing w:after="4" w:line="216" w:lineRule="auto"/>
              <w:jc w:val="both"/>
              <w:rPr>
                <w:rFonts w:ascii="Times New Roman" w:hAnsi="Times New Roman"/>
                <w:sz w:val="21"/>
                <w:szCs w:val="21"/>
              </w:rPr>
            </w:pPr>
            <w:proofErr w:type="spellStart"/>
            <w:r w:rsidRPr="00164E12">
              <w:rPr>
                <w:rFonts w:ascii="Times New Roman" w:hAnsi="Times New Roman"/>
                <w:sz w:val="21"/>
                <w:szCs w:val="21"/>
              </w:rPr>
              <w:t>Procesul</w:t>
            </w:r>
            <w:proofErr w:type="spell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include </w:t>
            </w:r>
            <w:proofErr w:type="spellStart"/>
            <w:r w:rsidRPr="00164E12">
              <w:rPr>
                <w:rFonts w:ascii="Times New Roman" w:hAnsi="Times New Roman"/>
                <w:sz w:val="21"/>
                <w:szCs w:val="21"/>
              </w:rPr>
              <w:t>unul</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următoarele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rezultate</w:t>
            </w:r>
            <w:proofErr w:type="spellEnd"/>
            <w:r w:rsidRPr="00164E12">
              <w:rPr>
                <w:rFonts w:ascii="Times New Roman" w:hAnsi="Times New Roman"/>
                <w:sz w:val="21"/>
                <w:szCs w:val="21"/>
              </w:rPr>
              <w:t>:</w:t>
            </w:r>
          </w:p>
          <w:p w14:paraId="1DC4FCB1" w14:textId="77777777"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a)</w:t>
            </w:r>
            <w:r w:rsidRPr="00164E12">
              <w:rPr>
                <w:rFonts w:ascii="Times New Roman" w:hAnsi="Times New Roman"/>
                <w:sz w:val="21"/>
                <w:szCs w:val="21"/>
              </w:rPr>
              <w:tab/>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w:t>
            </w:r>
          </w:p>
          <w:p w14:paraId="291ED597" w14:textId="77777777"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b)</w:t>
            </w:r>
            <w:r w:rsidRPr="00164E12">
              <w:rPr>
                <w:rFonts w:ascii="Times New Roman" w:hAnsi="Times New Roman"/>
                <w:sz w:val="21"/>
                <w:szCs w:val="21"/>
              </w:rPr>
              <w:tab/>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observații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minore</w:t>
            </w:r>
            <w:proofErr w:type="spellEnd"/>
            <w:r w:rsidRPr="00164E12">
              <w:rPr>
                <w:rFonts w:ascii="Times New Roman" w:hAnsi="Times New Roman"/>
                <w:sz w:val="21"/>
                <w:szCs w:val="21"/>
              </w:rPr>
              <w:t>;</w:t>
            </w:r>
          </w:p>
          <w:p w14:paraId="1EF4C52E" w14:textId="77777777"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c)</w:t>
            </w:r>
            <w:r w:rsidRPr="00164E12">
              <w:rPr>
                <w:rFonts w:ascii="Times New Roman" w:hAnsi="Times New Roman"/>
                <w:sz w:val="21"/>
                <w:szCs w:val="21"/>
              </w:rPr>
              <w:tab/>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rezerve</w:t>
            </w:r>
            <w:proofErr w:type="spellEnd"/>
            <w:r w:rsidRPr="00164E12">
              <w:rPr>
                <w:rFonts w:ascii="Times New Roman" w:hAnsi="Times New Roman"/>
                <w:sz w:val="21"/>
                <w:szCs w:val="21"/>
              </w:rPr>
              <w:t>;</w:t>
            </w:r>
          </w:p>
          <w:p w14:paraId="1BFCD5F9" w14:textId="2F3D4433"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d)</w:t>
            </w:r>
            <w:r w:rsidRPr="00164E12">
              <w:rPr>
                <w:rFonts w:ascii="Times New Roman" w:hAnsi="Times New Roman"/>
                <w:sz w:val="21"/>
                <w:szCs w:val="21"/>
              </w:rPr>
              <w:tab/>
            </w:r>
            <w:proofErr w:type="spellStart"/>
            <w:r w:rsidRPr="00164E12">
              <w:rPr>
                <w:rFonts w:ascii="Times New Roman" w:hAnsi="Times New Roman"/>
                <w:sz w:val="21"/>
                <w:szCs w:val="21"/>
              </w:rPr>
              <w:t>refuzat</w:t>
            </w:r>
            <w:proofErr w:type="spellEnd"/>
          </w:p>
        </w:tc>
        <w:tc>
          <w:tcPr>
            <w:tcW w:w="7371" w:type="dxa"/>
          </w:tcPr>
          <w:p w14:paraId="4DA97531" w14:textId="77777777" w:rsidR="00C108D3" w:rsidRPr="00164E12" w:rsidRDefault="00C108D3" w:rsidP="00147484">
            <w:pPr>
              <w:spacing w:after="0"/>
              <w:jc w:val="center"/>
              <w:rPr>
                <w:rFonts w:ascii="Times New Roman" w:eastAsia="Times New Roman" w:hAnsi="Times New Roman"/>
                <w:b/>
                <w:kern w:val="1"/>
                <w:sz w:val="21"/>
                <w:szCs w:val="21"/>
                <w:lang w:bidi="en-US"/>
              </w:rPr>
            </w:pPr>
          </w:p>
        </w:tc>
      </w:tr>
      <w:tr w:rsidR="00CF0F79" w:rsidRPr="00164E12" w14:paraId="668FE2AC" w14:textId="77777777" w:rsidTr="00DF3F05">
        <w:tc>
          <w:tcPr>
            <w:tcW w:w="7371" w:type="dxa"/>
          </w:tcPr>
          <w:p w14:paraId="032E847A" w14:textId="77777777" w:rsidR="00C108D3" w:rsidRPr="00164E12" w:rsidRDefault="00C108D3" w:rsidP="00880105">
            <w:pPr>
              <w:suppressAutoHyphens/>
              <w:spacing w:after="120"/>
              <w:ind w:firstLine="601"/>
              <w:jc w:val="both"/>
              <w:rPr>
                <w:rFonts w:ascii="Times New Roman" w:hAnsi="Times New Roman"/>
                <w:b/>
                <w:i/>
                <w:sz w:val="21"/>
                <w:szCs w:val="21"/>
              </w:rPr>
            </w:pPr>
            <w:r w:rsidRPr="00164E12">
              <w:rPr>
                <w:rFonts w:ascii="Times New Roman" w:hAnsi="Times New Roman"/>
                <w:b/>
                <w:i/>
                <w:sz w:val="21"/>
                <w:szCs w:val="21"/>
              </w:rPr>
              <w:t xml:space="preserve">7. </w:t>
            </w:r>
            <w:proofErr w:type="spellStart"/>
            <w:r w:rsidRPr="00164E12">
              <w:rPr>
                <w:rFonts w:ascii="Times New Roman" w:hAnsi="Times New Roman"/>
                <w:b/>
                <w:i/>
                <w:sz w:val="21"/>
                <w:szCs w:val="21"/>
              </w:rPr>
              <w:t>Modalități</w:t>
            </w:r>
            <w:proofErr w:type="spellEnd"/>
            <w:r w:rsidRPr="00164E12">
              <w:rPr>
                <w:rFonts w:ascii="Times New Roman" w:hAnsi="Times New Roman"/>
                <w:b/>
                <w:i/>
                <w:sz w:val="21"/>
                <w:szCs w:val="21"/>
              </w:rPr>
              <w:t xml:space="preserve"> </w:t>
            </w:r>
            <w:proofErr w:type="spellStart"/>
            <w:r w:rsidRPr="00164E12">
              <w:rPr>
                <w:rFonts w:ascii="Times New Roman" w:hAnsi="Times New Roman"/>
                <w:b/>
                <w:i/>
                <w:sz w:val="21"/>
                <w:szCs w:val="21"/>
              </w:rPr>
              <w:t>si</w:t>
            </w:r>
            <w:proofErr w:type="spellEnd"/>
            <w:r w:rsidRPr="00164E12">
              <w:rPr>
                <w:rFonts w:ascii="Times New Roman" w:hAnsi="Times New Roman"/>
                <w:b/>
                <w:i/>
                <w:sz w:val="21"/>
                <w:szCs w:val="21"/>
              </w:rPr>
              <w:t xml:space="preserve"> </w:t>
            </w:r>
            <w:proofErr w:type="spellStart"/>
            <w:r w:rsidRPr="00164E12">
              <w:rPr>
                <w:rFonts w:ascii="Times New Roman" w:hAnsi="Times New Roman"/>
                <w:b/>
                <w:i/>
                <w:sz w:val="21"/>
                <w:szCs w:val="21"/>
              </w:rPr>
              <w:t>condiții</w:t>
            </w:r>
            <w:proofErr w:type="spellEnd"/>
            <w:r w:rsidRPr="00164E12">
              <w:rPr>
                <w:rFonts w:ascii="Times New Roman" w:hAnsi="Times New Roman"/>
                <w:b/>
                <w:i/>
                <w:sz w:val="21"/>
                <w:szCs w:val="21"/>
              </w:rPr>
              <w:t xml:space="preserve"> de </w:t>
            </w:r>
            <w:proofErr w:type="spellStart"/>
            <w:r w:rsidRPr="00164E12">
              <w:rPr>
                <w:rFonts w:ascii="Times New Roman" w:hAnsi="Times New Roman"/>
                <w:b/>
                <w:i/>
                <w:sz w:val="21"/>
                <w:szCs w:val="21"/>
              </w:rPr>
              <w:t>plata</w:t>
            </w:r>
            <w:proofErr w:type="spellEnd"/>
          </w:p>
          <w:p w14:paraId="2A9CE229"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lastRenderedPageBreak/>
              <w:t>Contractantul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emite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Fiecare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avea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menționat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numărul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datele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emitere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scadența</w:t>
            </w:r>
            <w:proofErr w:type="spellEnd"/>
            <w:r w:rsidRPr="00164E12">
              <w:rPr>
                <w:rFonts w:ascii="Times New Roman" w:hAnsi="Times New Roman"/>
                <w:sz w:val="21"/>
                <w:szCs w:val="21"/>
              </w:rPr>
              <w:t xml:space="preserve"> ale </w:t>
            </w:r>
            <w:proofErr w:type="spellStart"/>
            <w:r w:rsidRPr="00164E12">
              <w:rPr>
                <w:rFonts w:ascii="Times New Roman" w:hAnsi="Times New Roman"/>
                <w:sz w:val="21"/>
                <w:szCs w:val="21"/>
              </w:rPr>
              <w:t>facturii</w:t>
            </w:r>
            <w:proofErr w:type="spellEnd"/>
            <w:r w:rsidRPr="00164E12">
              <w:rPr>
                <w:rFonts w:ascii="Times New Roman" w:hAnsi="Times New Roman"/>
                <w:sz w:val="21"/>
                <w:szCs w:val="21"/>
              </w:rPr>
              <w:t xml:space="preserve"> respective.</w:t>
            </w:r>
          </w:p>
          <w:p w14:paraId="5F9D0E52"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trimise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original la </w:t>
            </w:r>
            <w:proofErr w:type="spellStart"/>
            <w:r w:rsidRPr="00164E12">
              <w:rPr>
                <w:rFonts w:ascii="Times New Roman" w:hAnsi="Times New Roman"/>
                <w:sz w:val="21"/>
                <w:szCs w:val="21"/>
              </w:rPr>
              <w:t>adresa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specificata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w:t>
            </w:r>
          </w:p>
          <w:p w14:paraId="273B3EF3"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emisă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după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semnarea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către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procesului</w:t>
            </w:r>
            <w:proofErr w:type="spell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după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punere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funcțiune</w:t>
            </w:r>
            <w:proofErr w:type="spellEnd"/>
            <w:r w:rsidRPr="00164E12">
              <w:rPr>
                <w:rFonts w:ascii="Times New Roman" w:hAnsi="Times New Roman"/>
                <w:sz w:val="21"/>
                <w:szCs w:val="21"/>
              </w:rPr>
              <w:t>.</w:t>
            </w:r>
          </w:p>
          <w:p w14:paraId="26EABDFB"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t>Procesul</w:t>
            </w:r>
            <w:proofErr w:type="spell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însoți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reprezintă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elementul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necesar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realizării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plății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împreună</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celelalte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documente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justificative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prevăzute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mai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jos</w:t>
            </w:r>
            <w:proofErr w:type="spellEnd"/>
            <w:r w:rsidRPr="00164E12">
              <w:rPr>
                <w:rFonts w:ascii="Times New Roman" w:hAnsi="Times New Roman"/>
                <w:sz w:val="21"/>
                <w:szCs w:val="21"/>
              </w:rPr>
              <w:t>:</w:t>
            </w:r>
          </w:p>
          <w:p w14:paraId="16870786"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a) </w:t>
            </w:r>
            <w:proofErr w:type="spellStart"/>
            <w:r w:rsidRPr="00164E12">
              <w:rPr>
                <w:rFonts w:ascii="Times New Roman" w:hAnsi="Times New Roman"/>
                <w:sz w:val="21"/>
                <w:szCs w:val="21"/>
              </w:rPr>
              <w:t>certificatul</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calitate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w:t>
            </w:r>
          </w:p>
          <w:p w14:paraId="55386224"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b) </w:t>
            </w:r>
            <w:proofErr w:type="spellStart"/>
            <w:r w:rsidRPr="00164E12">
              <w:rPr>
                <w:rFonts w:ascii="Times New Roman" w:hAnsi="Times New Roman"/>
                <w:sz w:val="21"/>
                <w:szCs w:val="21"/>
              </w:rPr>
              <w:t>declarația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conformitate</w:t>
            </w:r>
            <w:proofErr w:type="spellEnd"/>
            <w:r w:rsidRPr="00164E12">
              <w:rPr>
                <w:rFonts w:ascii="Times New Roman" w:hAnsi="Times New Roman"/>
                <w:sz w:val="21"/>
                <w:szCs w:val="21"/>
              </w:rPr>
              <w:t>;</w:t>
            </w:r>
          </w:p>
          <w:p w14:paraId="6F19DD56"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c) </w:t>
            </w:r>
            <w:proofErr w:type="spellStart"/>
            <w:r w:rsidRPr="00164E12">
              <w:rPr>
                <w:rFonts w:ascii="Times New Roman" w:hAnsi="Times New Roman"/>
                <w:sz w:val="21"/>
                <w:szCs w:val="21"/>
              </w:rPr>
              <w:t>avizul</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expediție</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produsului</w:t>
            </w:r>
            <w:proofErr w:type="spellEnd"/>
            <w:r w:rsidRPr="00164E12">
              <w:rPr>
                <w:rFonts w:ascii="Times New Roman" w:hAnsi="Times New Roman"/>
                <w:sz w:val="21"/>
                <w:szCs w:val="21"/>
              </w:rPr>
              <w:t>;</w:t>
            </w:r>
          </w:p>
          <w:p w14:paraId="4E4D196A"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d) </w:t>
            </w:r>
            <w:proofErr w:type="spellStart"/>
            <w:proofErr w:type="gramStart"/>
            <w:r w:rsidRPr="00164E12">
              <w:rPr>
                <w:rFonts w:ascii="Times New Roman" w:hAnsi="Times New Roman"/>
                <w:sz w:val="21"/>
                <w:szCs w:val="21"/>
              </w:rPr>
              <w:t>procesul</w:t>
            </w:r>
            <w:proofErr w:type="spellEnd"/>
            <w:proofErr w:type="gram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w:t>
            </w:r>
          </w:p>
          <w:p w14:paraId="5D29576E" w14:textId="5010D316" w:rsidR="00E3225F" w:rsidRPr="00164E12" w:rsidRDefault="00C108D3" w:rsidP="00C108D3">
            <w:pPr>
              <w:suppressAutoHyphens/>
              <w:spacing w:after="4" w:line="216" w:lineRule="auto"/>
              <w:rPr>
                <w:rFonts w:ascii="Times New Roman" w:hAnsi="Times New Roman"/>
                <w:sz w:val="21"/>
                <w:szCs w:val="21"/>
              </w:rPr>
            </w:pPr>
            <w:proofErr w:type="spellStart"/>
            <w:r w:rsidRPr="00164E12">
              <w:rPr>
                <w:rFonts w:ascii="Times New Roman" w:hAnsi="Times New Roman"/>
                <w:sz w:val="21"/>
                <w:szCs w:val="21"/>
              </w:rPr>
              <w:t>Plățile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favoarea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Contractantului</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efectua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termen</w:t>
            </w:r>
            <w:proofErr w:type="spellEnd"/>
            <w:r w:rsidRPr="00164E12">
              <w:rPr>
                <w:rFonts w:ascii="Times New Roman" w:hAnsi="Times New Roman"/>
                <w:sz w:val="21"/>
                <w:szCs w:val="21"/>
              </w:rPr>
              <w:t xml:space="preserve"> de maxim 30 de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de la data </w:t>
            </w:r>
            <w:proofErr w:type="spellStart"/>
            <w:r w:rsidRPr="00164E12">
              <w:rPr>
                <w:rFonts w:ascii="Times New Roman" w:hAnsi="Times New Roman"/>
                <w:sz w:val="21"/>
                <w:szCs w:val="21"/>
              </w:rPr>
              <w:t>emiterii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fiscale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original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tuturor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documentelor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justificative</w:t>
            </w:r>
            <w:proofErr w:type="spellEnd"/>
            <w:r w:rsidRPr="00164E12">
              <w:rPr>
                <w:rFonts w:ascii="Times New Roman" w:hAnsi="Times New Roman"/>
                <w:sz w:val="21"/>
                <w:szCs w:val="21"/>
              </w:rPr>
              <w:t xml:space="preserve">, cu OP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Trezorerie</w:t>
            </w:r>
            <w:proofErr w:type="spellEnd"/>
            <w:r w:rsidRPr="00164E12">
              <w:rPr>
                <w:rFonts w:ascii="Times New Roman" w:hAnsi="Times New Roman"/>
                <w:sz w:val="21"/>
                <w:szCs w:val="21"/>
              </w:rPr>
              <w:t>.</w:t>
            </w:r>
          </w:p>
        </w:tc>
        <w:tc>
          <w:tcPr>
            <w:tcW w:w="7371" w:type="dxa"/>
          </w:tcPr>
          <w:p w14:paraId="160C07B2" w14:textId="77777777" w:rsidR="00CF0F79" w:rsidRPr="00164E12" w:rsidRDefault="00CF0F79" w:rsidP="00147484">
            <w:pPr>
              <w:spacing w:after="0"/>
              <w:jc w:val="center"/>
              <w:rPr>
                <w:rFonts w:ascii="Times New Roman" w:eastAsia="Times New Roman" w:hAnsi="Times New Roman"/>
                <w:b/>
                <w:kern w:val="1"/>
                <w:sz w:val="21"/>
                <w:szCs w:val="21"/>
                <w:lang w:bidi="en-US"/>
              </w:rPr>
            </w:pPr>
          </w:p>
        </w:tc>
      </w:tr>
      <w:tr w:rsidR="00DF3F05" w:rsidRPr="00164E12" w14:paraId="194CA622" w14:textId="77777777" w:rsidTr="00DF3F05">
        <w:tc>
          <w:tcPr>
            <w:tcW w:w="7371" w:type="dxa"/>
            <w:tcBorders>
              <w:left w:val="single" w:sz="1" w:space="0" w:color="000000"/>
            </w:tcBorders>
            <w:shd w:val="clear" w:color="auto" w:fill="auto"/>
          </w:tcPr>
          <w:p w14:paraId="1B9723DB" w14:textId="6485F2C9" w:rsidR="00DF3F05" w:rsidRPr="00164E12" w:rsidRDefault="00DF3F05" w:rsidP="00827E63">
            <w:pPr>
              <w:autoSpaceDE w:val="0"/>
              <w:autoSpaceDN w:val="0"/>
              <w:adjustRightInd w:val="0"/>
              <w:spacing w:after="0"/>
              <w:jc w:val="both"/>
              <w:rPr>
                <w:rFonts w:ascii="Times New Roman" w:eastAsia="Times New Roman" w:hAnsi="Times New Roman"/>
                <w:i/>
                <w:sz w:val="21"/>
                <w:szCs w:val="21"/>
                <w:lang w:eastAsia="ro-RO"/>
              </w:rPr>
            </w:pPr>
            <w:r w:rsidRPr="00164E12">
              <w:rPr>
                <w:rFonts w:ascii="Times New Roman" w:eastAsia="Times New Roman" w:hAnsi="Times New Roman"/>
                <w:i/>
                <w:sz w:val="21"/>
                <w:szCs w:val="21"/>
                <w:lang w:eastAsia="ro-RO"/>
              </w:rPr>
              <w:t xml:space="preserve"> </w:t>
            </w:r>
            <w:r w:rsidRPr="00164E12">
              <w:rPr>
                <w:rFonts w:ascii="Times New Roman" w:eastAsia="Times New Roman" w:hAnsi="Times New Roman"/>
                <w:b/>
                <w:i/>
                <w:sz w:val="21"/>
                <w:szCs w:val="21"/>
                <w:lang w:eastAsia="ro-RO"/>
              </w:rPr>
              <w:t>PRECIZARE:</w:t>
            </w:r>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Orice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exprimare</w:t>
            </w:r>
            <w:proofErr w:type="spellEnd"/>
            <w:r w:rsidRPr="00164E12">
              <w:rPr>
                <w:rFonts w:ascii="Times New Roman" w:eastAsia="Times New Roman" w:hAnsi="Times New Roman"/>
                <w:i/>
                <w:sz w:val="21"/>
                <w:szCs w:val="21"/>
                <w:lang w:eastAsia="ro-RO"/>
              </w:rPr>
              <w:t xml:space="preserve"> din </w:t>
            </w:r>
            <w:proofErr w:type="spellStart"/>
            <w:r w:rsidRPr="00164E12">
              <w:rPr>
                <w:rFonts w:ascii="Times New Roman" w:eastAsia="Times New Roman" w:hAnsi="Times New Roman"/>
                <w:i/>
                <w:sz w:val="21"/>
                <w:szCs w:val="21"/>
                <w:lang w:eastAsia="ro-RO"/>
              </w:rPr>
              <w:t>Documentația</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atribuire</w:t>
            </w:r>
            <w:proofErr w:type="spellEnd"/>
            <w:r w:rsidRPr="00164E12">
              <w:rPr>
                <w:rFonts w:ascii="Times New Roman" w:eastAsia="Times New Roman" w:hAnsi="Times New Roman"/>
                <w:i/>
                <w:sz w:val="21"/>
                <w:szCs w:val="21"/>
                <w:lang w:eastAsia="ro-RO"/>
              </w:rPr>
              <w:t xml:space="preserve"> care include </w:t>
            </w:r>
            <w:proofErr w:type="spellStart"/>
            <w:r w:rsidRPr="00164E12">
              <w:rPr>
                <w:rFonts w:ascii="Times New Roman" w:eastAsia="Times New Roman" w:hAnsi="Times New Roman"/>
                <w:i/>
                <w:sz w:val="21"/>
                <w:szCs w:val="21"/>
                <w:lang w:eastAsia="ro-RO"/>
              </w:rPr>
              <w:t>specificații</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tehnice</w:t>
            </w:r>
            <w:proofErr w:type="spellEnd"/>
            <w:r w:rsidRPr="00164E12">
              <w:rPr>
                <w:rFonts w:ascii="Times New Roman" w:eastAsia="Times New Roman" w:hAnsi="Times New Roman"/>
                <w:i/>
                <w:sz w:val="21"/>
                <w:szCs w:val="21"/>
                <w:lang w:eastAsia="ro-RO"/>
              </w:rPr>
              <w:t xml:space="preserve"> care </w:t>
            </w:r>
            <w:proofErr w:type="spellStart"/>
            <w:r w:rsidRPr="00164E12">
              <w:rPr>
                <w:rFonts w:ascii="Times New Roman" w:eastAsia="Times New Roman" w:hAnsi="Times New Roman"/>
                <w:i/>
                <w:sz w:val="21"/>
                <w:szCs w:val="21"/>
                <w:lang w:eastAsia="ro-RO"/>
              </w:rPr>
              <w:t>indică</w:t>
            </w:r>
            <w:proofErr w:type="spellEnd"/>
            <w:r w:rsidRPr="00164E12">
              <w:rPr>
                <w:rFonts w:ascii="Times New Roman" w:eastAsia="Times New Roman" w:hAnsi="Times New Roman"/>
                <w:i/>
                <w:sz w:val="21"/>
                <w:szCs w:val="21"/>
                <w:lang w:eastAsia="ro-RO"/>
              </w:rPr>
              <w:t xml:space="preserve"> o </w:t>
            </w:r>
            <w:proofErr w:type="spellStart"/>
            <w:r w:rsidRPr="00164E12">
              <w:rPr>
                <w:rFonts w:ascii="Times New Roman" w:eastAsia="Times New Roman" w:hAnsi="Times New Roman"/>
                <w:i/>
                <w:sz w:val="21"/>
                <w:szCs w:val="21"/>
                <w:lang w:eastAsia="ro-RO"/>
              </w:rPr>
              <w:t>anumită</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origine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sursă</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producție</w:t>
            </w:r>
            <w:proofErr w:type="spellEnd"/>
            <w:r w:rsidRPr="00164E12">
              <w:rPr>
                <w:rFonts w:ascii="Times New Roman" w:eastAsia="Times New Roman" w:hAnsi="Times New Roman"/>
                <w:i/>
                <w:sz w:val="21"/>
                <w:szCs w:val="21"/>
                <w:lang w:eastAsia="ro-RO"/>
              </w:rPr>
              <w:t xml:space="preserve">, un </w:t>
            </w:r>
            <w:proofErr w:type="spellStart"/>
            <w:r w:rsidRPr="00164E12">
              <w:rPr>
                <w:rFonts w:ascii="Times New Roman" w:eastAsia="Times New Roman" w:hAnsi="Times New Roman"/>
                <w:i/>
                <w:sz w:val="21"/>
                <w:szCs w:val="21"/>
                <w:lang w:eastAsia="ro-RO"/>
              </w:rPr>
              <w:t>procedeu</w:t>
            </w:r>
            <w:proofErr w:type="spellEnd"/>
            <w:r w:rsidRPr="00164E12">
              <w:rPr>
                <w:rFonts w:ascii="Times New Roman" w:eastAsia="Times New Roman" w:hAnsi="Times New Roman"/>
                <w:i/>
                <w:sz w:val="21"/>
                <w:szCs w:val="21"/>
                <w:lang w:eastAsia="ro-RO"/>
              </w:rPr>
              <w:t xml:space="preserve"> special, o </w:t>
            </w:r>
            <w:proofErr w:type="spellStart"/>
            <w:r w:rsidRPr="00164E12">
              <w:rPr>
                <w:rFonts w:ascii="Times New Roman" w:eastAsia="Times New Roman" w:hAnsi="Times New Roman"/>
                <w:i/>
                <w:sz w:val="21"/>
                <w:szCs w:val="21"/>
                <w:lang w:eastAsia="ro-RO"/>
              </w:rPr>
              <w:t>marcă</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fabrică</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sau</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comerț</w:t>
            </w:r>
            <w:proofErr w:type="spellEnd"/>
            <w:r w:rsidRPr="00164E12">
              <w:rPr>
                <w:rFonts w:ascii="Times New Roman" w:eastAsia="Times New Roman" w:hAnsi="Times New Roman"/>
                <w:i/>
                <w:sz w:val="21"/>
                <w:szCs w:val="21"/>
                <w:lang w:eastAsia="ro-RO"/>
              </w:rPr>
              <w:t xml:space="preserve">, un brevet de </w:t>
            </w:r>
            <w:proofErr w:type="spellStart"/>
            <w:r w:rsidRPr="00164E12">
              <w:rPr>
                <w:rFonts w:ascii="Times New Roman" w:eastAsia="Times New Roman" w:hAnsi="Times New Roman"/>
                <w:i/>
                <w:sz w:val="21"/>
                <w:szCs w:val="21"/>
                <w:lang w:eastAsia="ro-RO"/>
              </w:rPr>
              <w:t>invenție</w:t>
            </w:r>
            <w:proofErr w:type="spellEnd"/>
            <w:r w:rsidRPr="00164E12">
              <w:rPr>
                <w:rFonts w:ascii="Times New Roman" w:eastAsia="Times New Roman" w:hAnsi="Times New Roman"/>
                <w:i/>
                <w:sz w:val="21"/>
                <w:szCs w:val="21"/>
                <w:lang w:eastAsia="ro-RO"/>
              </w:rPr>
              <w:t xml:space="preserve">, o </w:t>
            </w:r>
            <w:proofErr w:type="spellStart"/>
            <w:r w:rsidRPr="00164E12">
              <w:rPr>
                <w:rFonts w:ascii="Times New Roman" w:eastAsia="Times New Roman" w:hAnsi="Times New Roman"/>
                <w:i/>
                <w:sz w:val="21"/>
                <w:szCs w:val="21"/>
                <w:lang w:eastAsia="ro-RO"/>
              </w:rPr>
              <w:t>licență</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fabricație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este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însoțită</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mențiunea</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sau</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echivalent</w:t>
            </w:r>
            <w:proofErr w:type="spellEnd"/>
            <w:r w:rsidRPr="00164E12">
              <w:rPr>
                <w:rFonts w:ascii="Times New Roman" w:eastAsia="Times New Roman" w:hAnsi="Times New Roman"/>
                <w:i/>
                <w:sz w:val="21"/>
                <w:szCs w:val="21"/>
                <w:lang w:eastAsia="ro-RO"/>
              </w:rPr>
              <w:t>".</w:t>
            </w:r>
          </w:p>
        </w:tc>
        <w:tc>
          <w:tcPr>
            <w:tcW w:w="7371" w:type="dxa"/>
          </w:tcPr>
          <w:p w14:paraId="104745C7" w14:textId="77777777" w:rsidR="00DF3F05" w:rsidRPr="00164E12" w:rsidRDefault="00DF3F05" w:rsidP="00147484">
            <w:pPr>
              <w:spacing w:after="0"/>
              <w:jc w:val="center"/>
              <w:rPr>
                <w:rFonts w:ascii="Times New Roman" w:eastAsia="Times New Roman" w:hAnsi="Times New Roman"/>
                <w:b/>
                <w:kern w:val="1"/>
                <w:sz w:val="21"/>
                <w:szCs w:val="21"/>
                <w:lang w:bidi="en-US"/>
              </w:rPr>
            </w:pPr>
          </w:p>
        </w:tc>
      </w:tr>
    </w:tbl>
    <w:p w14:paraId="560ABC0D" w14:textId="7B3EA528" w:rsidR="003A4204" w:rsidRPr="00164E12" w:rsidRDefault="003A4204" w:rsidP="00933368">
      <w:pPr>
        <w:spacing w:after="0" w:line="240" w:lineRule="auto"/>
        <w:ind w:left="284" w:firstLine="283"/>
        <w:contextualSpacing/>
        <w:jc w:val="both"/>
        <w:rPr>
          <w:rFonts w:ascii="Times New Roman" w:eastAsia="Andale Sans UI" w:hAnsi="Times New Roman"/>
          <w:b/>
          <w:i/>
          <w:kern w:val="1"/>
          <w:sz w:val="21"/>
          <w:szCs w:val="21"/>
        </w:rPr>
      </w:pPr>
      <w:r w:rsidRPr="00164E12">
        <w:rPr>
          <w:rFonts w:ascii="Times New Roman" w:hAnsi="Times New Roman"/>
          <w:b/>
          <w:i/>
          <w:sz w:val="21"/>
          <w:szCs w:val="21"/>
        </w:rPr>
        <w:t>Note:</w:t>
      </w:r>
      <w:r w:rsidRPr="00164E12">
        <w:rPr>
          <w:rFonts w:ascii="Times New Roman" w:eastAsia="Andale Sans UI" w:hAnsi="Times New Roman"/>
          <w:i/>
          <w:kern w:val="1"/>
          <w:sz w:val="21"/>
          <w:szCs w:val="21"/>
          <w:lang w:val="en-US"/>
        </w:rPr>
        <w:t xml:space="preserve"> </w:t>
      </w:r>
      <w:r w:rsidRPr="00164E12">
        <w:rPr>
          <w:rFonts w:ascii="Times New Roman" w:eastAsia="Andale Sans UI" w:hAnsi="Times New Roman"/>
          <w:b/>
          <w:i/>
          <w:kern w:val="1"/>
          <w:sz w:val="21"/>
          <w:szCs w:val="21"/>
        </w:rPr>
        <w:t xml:space="preserve">- În cadrul propunerii tehnice, ofertantul va </w:t>
      </w:r>
      <w:r w:rsidR="00255FC9" w:rsidRPr="00164E12">
        <w:rPr>
          <w:rFonts w:ascii="Times New Roman" w:eastAsia="Andale Sans UI" w:hAnsi="Times New Roman"/>
          <w:b/>
          <w:i/>
          <w:kern w:val="1"/>
          <w:sz w:val="21"/>
          <w:szCs w:val="21"/>
        </w:rPr>
        <w:t>preciza</w:t>
      </w:r>
      <w:r w:rsidRPr="00164E12">
        <w:rPr>
          <w:rFonts w:ascii="Times New Roman" w:eastAsia="Andale Sans UI" w:hAnsi="Times New Roman"/>
          <w:b/>
          <w:i/>
          <w:kern w:val="1"/>
          <w:sz w:val="21"/>
          <w:szCs w:val="21"/>
        </w:rPr>
        <w:t xml:space="preserve"> obligatoriu producătorul, </w:t>
      </w:r>
      <w:r w:rsidR="00255FC9" w:rsidRPr="00164E12">
        <w:rPr>
          <w:rFonts w:ascii="Times New Roman" w:eastAsia="Andale Sans UI" w:hAnsi="Times New Roman"/>
          <w:b/>
          <w:i/>
          <w:kern w:val="1"/>
          <w:sz w:val="21"/>
          <w:szCs w:val="21"/>
        </w:rPr>
        <w:t>marca/modelul si cod produs</w:t>
      </w:r>
      <w:r w:rsidRPr="00164E12">
        <w:rPr>
          <w:rFonts w:ascii="Times New Roman" w:eastAsia="Andale Sans UI" w:hAnsi="Times New Roman"/>
          <w:b/>
          <w:i/>
          <w:kern w:val="1"/>
          <w:sz w:val="21"/>
          <w:szCs w:val="21"/>
        </w:rPr>
        <w:t xml:space="preserve"> </w:t>
      </w:r>
      <w:r w:rsidR="00255FC9" w:rsidRPr="00164E12">
        <w:rPr>
          <w:rFonts w:ascii="Times New Roman" w:eastAsia="Andale Sans UI" w:hAnsi="Times New Roman"/>
          <w:b/>
          <w:i/>
          <w:kern w:val="1"/>
          <w:sz w:val="21"/>
          <w:szCs w:val="21"/>
        </w:rPr>
        <w:t>precum şi</w:t>
      </w:r>
      <w:r w:rsidRPr="00164E12">
        <w:rPr>
          <w:rFonts w:ascii="Times New Roman" w:eastAsia="Andale Sans UI" w:hAnsi="Times New Roman"/>
          <w:b/>
          <w:i/>
          <w:kern w:val="1"/>
          <w:sz w:val="21"/>
          <w:szCs w:val="21"/>
        </w:rPr>
        <w:t xml:space="preserve"> caracteristicile</w:t>
      </w:r>
      <w:r w:rsidR="001F0763" w:rsidRPr="00164E12">
        <w:rPr>
          <w:rFonts w:ascii="Times New Roman" w:eastAsia="Andale Sans UI" w:hAnsi="Times New Roman"/>
          <w:b/>
          <w:i/>
          <w:kern w:val="1"/>
          <w:sz w:val="21"/>
          <w:szCs w:val="21"/>
        </w:rPr>
        <w:t xml:space="preserve"> tehnice </w:t>
      </w:r>
      <w:r w:rsidRPr="00164E12">
        <w:rPr>
          <w:rFonts w:ascii="Times New Roman" w:eastAsia="Andale Sans UI" w:hAnsi="Times New Roman"/>
          <w:b/>
          <w:i/>
          <w:kern w:val="1"/>
          <w:sz w:val="21"/>
          <w:szCs w:val="21"/>
        </w:rPr>
        <w:t xml:space="preserve"> exacte ale produselor ofertate;</w:t>
      </w:r>
    </w:p>
    <w:p w14:paraId="74DD1EB4" w14:textId="14F6B958" w:rsidR="003A4204" w:rsidRPr="00164E12" w:rsidRDefault="003A4204" w:rsidP="00933368">
      <w:pPr>
        <w:spacing w:after="0" w:line="240" w:lineRule="auto"/>
        <w:ind w:left="284" w:firstLine="283"/>
        <w:jc w:val="both"/>
        <w:rPr>
          <w:rFonts w:ascii="Times New Roman" w:hAnsi="Times New Roman"/>
          <w:b/>
          <w:i/>
          <w:sz w:val="21"/>
          <w:szCs w:val="21"/>
        </w:rPr>
      </w:pPr>
      <w:r w:rsidRPr="00164E12">
        <w:rPr>
          <w:rFonts w:ascii="Times New Roman" w:hAnsi="Times New Roman"/>
          <w:b/>
          <w:i/>
          <w:sz w:val="21"/>
          <w:szCs w:val="21"/>
        </w:rPr>
        <w:t xml:space="preserve">-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w:t>
      </w:r>
      <w:r w:rsidR="00255FC9" w:rsidRPr="00164E12">
        <w:rPr>
          <w:rFonts w:ascii="Times New Roman" w:hAnsi="Times New Roman"/>
          <w:b/>
          <w:i/>
          <w:sz w:val="21"/>
          <w:szCs w:val="21"/>
        </w:rPr>
        <w:t>contractul</w:t>
      </w:r>
      <w:r w:rsidRPr="00164E12">
        <w:rPr>
          <w:rFonts w:ascii="Times New Roman" w:hAnsi="Times New Roman"/>
          <w:b/>
          <w:i/>
          <w:sz w:val="21"/>
          <w:szCs w:val="21"/>
        </w:rPr>
        <w:t xml:space="preserve"> ori de a solicita sistarea furnizării produselor până la remedierea situației constatate.</w:t>
      </w:r>
    </w:p>
    <w:p w14:paraId="61EFD361" w14:textId="77777777" w:rsidR="008B4A49" w:rsidRPr="00164E12" w:rsidRDefault="008B4A49" w:rsidP="00933368">
      <w:pPr>
        <w:spacing w:after="0" w:line="240" w:lineRule="auto"/>
        <w:ind w:left="284" w:firstLine="283"/>
        <w:jc w:val="both"/>
        <w:rPr>
          <w:rFonts w:ascii="Times New Roman" w:hAnsi="Times New Roman"/>
          <w:b/>
          <w:i/>
          <w:sz w:val="21"/>
          <w:szCs w:val="21"/>
        </w:rPr>
      </w:pPr>
    </w:p>
    <w:p w14:paraId="488D10F8" w14:textId="77777777" w:rsidR="008B4A49" w:rsidRPr="00164E12" w:rsidRDefault="008B4A49" w:rsidP="00933368">
      <w:pPr>
        <w:spacing w:after="0" w:line="240" w:lineRule="auto"/>
        <w:ind w:left="284" w:firstLine="283"/>
        <w:jc w:val="both"/>
        <w:rPr>
          <w:rFonts w:ascii="Times New Roman" w:hAnsi="Times New Roman"/>
          <w:b/>
          <w:i/>
          <w:sz w:val="21"/>
          <w:szCs w:val="21"/>
        </w:rPr>
      </w:pPr>
    </w:p>
    <w:p w14:paraId="66D0E70A" w14:textId="77777777" w:rsidR="004A03E4" w:rsidRPr="00164E12" w:rsidRDefault="004A03E4" w:rsidP="004A03E4">
      <w:pPr>
        <w:pStyle w:val="ListParagraph"/>
        <w:spacing w:after="0" w:line="240" w:lineRule="auto"/>
        <w:ind w:left="0" w:firstLine="567"/>
        <w:jc w:val="both"/>
        <w:rPr>
          <w:rFonts w:ascii="Times New Roman" w:hAnsi="Times New Roman"/>
          <w:sz w:val="21"/>
          <w:szCs w:val="21"/>
        </w:rPr>
      </w:pPr>
    </w:p>
    <w:p w14:paraId="773C4884" w14:textId="77777777" w:rsidR="00A17EAA" w:rsidRPr="00164E12" w:rsidRDefault="00A17EAA" w:rsidP="00C17EED">
      <w:pPr>
        <w:tabs>
          <w:tab w:val="left" w:pos="30"/>
        </w:tabs>
        <w:suppressAutoHyphens/>
        <w:spacing w:after="0" w:line="240" w:lineRule="auto"/>
        <w:ind w:firstLine="567"/>
        <w:jc w:val="both"/>
        <w:rPr>
          <w:rFonts w:ascii="Times New Roman" w:hAnsi="Times New Roman"/>
          <w:sz w:val="21"/>
          <w:szCs w:val="21"/>
          <w:lang w:val="en-US"/>
        </w:rPr>
      </w:pPr>
      <w:r w:rsidRPr="00164E12">
        <w:rPr>
          <w:rFonts w:ascii="Times New Roman" w:hAnsi="Times New Roman"/>
          <w:sz w:val="21"/>
          <w:szCs w:val="21"/>
          <w:lang w:val="en-US"/>
        </w:rPr>
        <w:t xml:space="preserve">Data </w:t>
      </w:r>
      <w:proofErr w:type="spellStart"/>
      <w:r w:rsidRPr="00164E12">
        <w:rPr>
          <w:rFonts w:ascii="Times New Roman" w:hAnsi="Times New Roman"/>
          <w:sz w:val="21"/>
          <w:szCs w:val="21"/>
          <w:lang w:val="en-US"/>
        </w:rPr>
        <w:t>completării</w:t>
      </w:r>
      <w:proofErr w:type="spellEnd"/>
      <w:r w:rsidRPr="00164E12">
        <w:rPr>
          <w:rFonts w:ascii="Times New Roman" w:hAnsi="Times New Roman"/>
          <w:sz w:val="21"/>
          <w:szCs w:val="21"/>
          <w:lang w:val="en-US"/>
        </w:rPr>
        <w:t>: _____/_____/_______</w:t>
      </w:r>
      <w:r w:rsidR="00C17EED" w:rsidRPr="00164E12">
        <w:rPr>
          <w:rFonts w:ascii="Times New Roman" w:hAnsi="Times New Roman"/>
          <w:sz w:val="21"/>
          <w:szCs w:val="21"/>
          <w:lang w:val="en-US"/>
        </w:rPr>
        <w:t xml:space="preserve">                                                </w:t>
      </w:r>
      <w:r w:rsidR="004279D6" w:rsidRPr="00164E12">
        <w:rPr>
          <w:rFonts w:ascii="Times New Roman" w:hAnsi="Times New Roman"/>
          <w:sz w:val="21"/>
          <w:szCs w:val="21"/>
          <w:lang w:val="en-US"/>
        </w:rPr>
        <w:t xml:space="preserve">                                                                                                        </w:t>
      </w:r>
      <w:r w:rsidR="00C17EED" w:rsidRPr="00164E12">
        <w:rPr>
          <w:rFonts w:ascii="Times New Roman" w:hAnsi="Times New Roman"/>
          <w:sz w:val="21"/>
          <w:szCs w:val="21"/>
          <w:lang w:val="en-US"/>
        </w:rPr>
        <w:t xml:space="preserve"> </w:t>
      </w:r>
      <w:proofErr w:type="spellStart"/>
      <w:r w:rsidRPr="00164E12">
        <w:rPr>
          <w:rFonts w:ascii="Times New Roman" w:hAnsi="Times New Roman"/>
          <w:sz w:val="21"/>
          <w:szCs w:val="21"/>
          <w:lang w:val="en-US"/>
        </w:rPr>
        <w:t>Ofertant</w:t>
      </w:r>
      <w:proofErr w:type="spellEnd"/>
      <w:r w:rsidRPr="00164E12">
        <w:rPr>
          <w:rFonts w:ascii="Times New Roman" w:hAnsi="Times New Roman"/>
          <w:sz w:val="21"/>
          <w:szCs w:val="21"/>
          <w:lang w:val="en-US"/>
        </w:rPr>
        <w:t>,</w:t>
      </w:r>
    </w:p>
    <w:p w14:paraId="5EB6E0A5" w14:textId="77777777" w:rsidR="00A8056B" w:rsidRPr="00164E12" w:rsidRDefault="004279D6" w:rsidP="00933368">
      <w:pPr>
        <w:tabs>
          <w:tab w:val="left" w:pos="30"/>
        </w:tabs>
        <w:suppressAutoHyphens/>
        <w:spacing w:after="0" w:line="240" w:lineRule="auto"/>
        <w:jc w:val="center"/>
        <w:rPr>
          <w:rFonts w:ascii="Times New Roman" w:hAnsi="Times New Roman"/>
          <w:i/>
          <w:sz w:val="21"/>
          <w:szCs w:val="21"/>
          <w:lang w:val="en-US"/>
        </w:rPr>
      </w:pPr>
      <w:r w:rsidRPr="00164E12">
        <w:rPr>
          <w:rFonts w:ascii="Times New Roman" w:hAnsi="Times New Roman"/>
          <w:i/>
          <w:sz w:val="21"/>
          <w:szCs w:val="21"/>
          <w:lang w:val="en-US"/>
        </w:rPr>
        <w:t xml:space="preserve">                                                                                                                                                                                                         </w:t>
      </w:r>
      <w:r w:rsidR="00A17EAA" w:rsidRPr="00164E12">
        <w:rPr>
          <w:rFonts w:ascii="Times New Roman" w:hAnsi="Times New Roman"/>
          <w:i/>
          <w:sz w:val="21"/>
          <w:szCs w:val="21"/>
          <w:lang w:val="en-US"/>
        </w:rPr>
        <w:t>_____________________________</w:t>
      </w:r>
    </w:p>
    <w:p w14:paraId="28D4FAFA" w14:textId="77777777" w:rsidR="00B064B9" w:rsidRPr="00164E12" w:rsidRDefault="004279D6" w:rsidP="00193A80">
      <w:pPr>
        <w:spacing w:after="0" w:line="240" w:lineRule="auto"/>
        <w:jc w:val="center"/>
        <w:rPr>
          <w:rFonts w:ascii="Times New Roman" w:hAnsi="Times New Roman"/>
          <w:sz w:val="21"/>
          <w:szCs w:val="21"/>
        </w:rPr>
      </w:pPr>
      <w:r w:rsidRPr="00164E12">
        <w:rPr>
          <w:rFonts w:ascii="Times New Roman" w:hAnsi="Times New Roman"/>
          <w:i/>
          <w:sz w:val="21"/>
          <w:szCs w:val="21"/>
        </w:rPr>
        <w:t xml:space="preserve">                                                                                                                                                                                                           </w:t>
      </w:r>
      <w:r w:rsidR="00B064B9" w:rsidRPr="00164E12">
        <w:rPr>
          <w:rFonts w:ascii="Times New Roman" w:hAnsi="Times New Roman"/>
          <w:i/>
          <w:sz w:val="21"/>
          <w:szCs w:val="21"/>
        </w:rPr>
        <w:t>(semnătura autorizată)</w:t>
      </w:r>
    </w:p>
    <w:sectPr w:rsidR="00B064B9" w:rsidRPr="00164E12" w:rsidSect="0035508B">
      <w:footerReference w:type="default" r:id="rId8"/>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6C724" w14:textId="77777777" w:rsidR="00F13118" w:rsidRDefault="00F13118" w:rsidP="000B104D">
      <w:pPr>
        <w:spacing w:after="0" w:line="240" w:lineRule="auto"/>
      </w:pPr>
      <w:r>
        <w:separator/>
      </w:r>
    </w:p>
  </w:endnote>
  <w:endnote w:type="continuationSeparator" w:id="0">
    <w:p w14:paraId="0543FBA0" w14:textId="77777777" w:rsidR="00F13118" w:rsidRDefault="00F13118"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14:paraId="58DCCB0C" w14:textId="77777777" w:rsidR="00A65B23" w:rsidRPr="000B104D" w:rsidRDefault="00A65B23">
        <w:pPr>
          <w:pStyle w:val="Footer"/>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DE5B8B">
          <w:rPr>
            <w:rFonts w:ascii="Times New Roman" w:hAnsi="Times New Roman"/>
            <w:noProof/>
            <w:sz w:val="16"/>
            <w:szCs w:val="16"/>
          </w:rPr>
          <w:t>2</w:t>
        </w:r>
        <w:r w:rsidRPr="000B104D">
          <w:rPr>
            <w:rFonts w:ascii="Times New Roman" w:hAnsi="Times New Roman"/>
            <w:sz w:val="16"/>
            <w:szCs w:val="16"/>
          </w:rPr>
          <w:fldChar w:fldCharType="end"/>
        </w:r>
      </w:p>
    </w:sdtContent>
  </w:sdt>
  <w:p w14:paraId="29666054" w14:textId="77777777" w:rsidR="00A65B23" w:rsidRDefault="00A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B1782" w14:textId="77777777" w:rsidR="00F13118" w:rsidRDefault="00F13118" w:rsidP="000B104D">
      <w:pPr>
        <w:spacing w:after="0" w:line="240" w:lineRule="auto"/>
      </w:pPr>
      <w:r>
        <w:separator/>
      </w:r>
    </w:p>
  </w:footnote>
  <w:footnote w:type="continuationSeparator" w:id="0">
    <w:p w14:paraId="70D3EA4C" w14:textId="77777777" w:rsidR="00F13118" w:rsidRDefault="00F13118"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Heading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7"/>
    <w:multiLevelType w:val="multilevel"/>
    <w:tmpl w:val="00000007"/>
    <w:name w:val="WW8Num7"/>
    <w:lvl w:ilvl="0">
      <w:start w:val="500"/>
      <w:numFmt w:val="lowerRoman"/>
      <w:lvlText w:val="%1)"/>
      <w:lvlJc w:val="left"/>
      <w:pPr>
        <w:tabs>
          <w:tab w:val="num" w:pos="720"/>
        </w:tabs>
        <w:ind w:left="720" w:hanging="360"/>
      </w:pPr>
      <w:rPr>
        <w:b/>
        <w:bCs/>
        <w:color w:val="000000"/>
        <w:sz w:val="24"/>
        <w:szCs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9FD72DB"/>
    <w:multiLevelType w:val="hybridMultilevel"/>
    <w:tmpl w:val="D8FE14A0"/>
    <w:lvl w:ilvl="0" w:tplc="B9C4087C">
      <w:start w:val="3"/>
      <w:numFmt w:val="decimal"/>
      <w:lvlText w:val="%1."/>
      <w:lvlJc w:val="left"/>
      <w:pPr>
        <w:ind w:left="720" w:hanging="360"/>
      </w:pPr>
      <w:rPr>
        <w:rFonts w:eastAsia="Calibr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CB65A3D"/>
    <w:multiLevelType w:val="hybridMultilevel"/>
    <w:tmpl w:val="533E07B6"/>
    <w:lvl w:ilvl="0" w:tplc="10722A90">
      <w:start w:val="1"/>
      <w:numFmt w:val="decimal"/>
      <w:lvlText w:val="%1."/>
      <w:lvlJc w:val="left"/>
      <w:pPr>
        <w:ind w:left="1080" w:hanging="360"/>
      </w:pPr>
      <w:rPr>
        <w:rFonts w:eastAsia="Times New Roman" w:hint="default"/>
        <w:b/>
        <w:i w:val="0"/>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19E1131"/>
    <w:multiLevelType w:val="multilevel"/>
    <w:tmpl w:val="540A9A84"/>
    <w:styleLink w:val="WWNum17"/>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6" w15:restartNumberingAfterBreak="0">
    <w:nsid w:val="14104D0C"/>
    <w:multiLevelType w:val="hybridMultilevel"/>
    <w:tmpl w:val="83C214E2"/>
    <w:lvl w:ilvl="0" w:tplc="7EC23708">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7" w15:restartNumberingAfterBreak="0">
    <w:nsid w:val="143D2A92"/>
    <w:multiLevelType w:val="hybridMultilevel"/>
    <w:tmpl w:val="67545B64"/>
    <w:lvl w:ilvl="0" w:tplc="C780142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193C4CB6"/>
    <w:multiLevelType w:val="hybridMultilevel"/>
    <w:tmpl w:val="11F08D54"/>
    <w:lvl w:ilvl="0" w:tplc="358E0CBE">
      <w:start w:val="2"/>
      <w:numFmt w:val="bullet"/>
      <w:lvlText w:val="-"/>
      <w:lvlJc w:val="left"/>
      <w:pPr>
        <w:ind w:left="720" w:hanging="360"/>
      </w:pPr>
      <w:rPr>
        <w:rFonts w:ascii="Times New Roman" w:eastAsia="Calibri" w:hAnsi="Times New Roman" w:cs="Times New Roman" w:hint="default"/>
        <w:color w:val="00000A"/>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B50717B"/>
    <w:multiLevelType w:val="multilevel"/>
    <w:tmpl w:val="8BE0ABEE"/>
    <w:styleLink w:val="WWNum18"/>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0" w15:restartNumberingAfterBreak="0">
    <w:nsid w:val="2C062750"/>
    <w:multiLevelType w:val="multilevel"/>
    <w:tmpl w:val="D0C01514"/>
    <w:styleLink w:val="WWNum19"/>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3D331E88"/>
    <w:multiLevelType w:val="hybridMultilevel"/>
    <w:tmpl w:val="0D04D57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36F4AEC"/>
    <w:multiLevelType w:val="hybridMultilevel"/>
    <w:tmpl w:val="533E07B6"/>
    <w:lvl w:ilvl="0" w:tplc="10722A90">
      <w:start w:val="1"/>
      <w:numFmt w:val="decimal"/>
      <w:lvlText w:val="%1."/>
      <w:lvlJc w:val="left"/>
      <w:pPr>
        <w:ind w:left="1080" w:hanging="360"/>
      </w:pPr>
      <w:rPr>
        <w:rFonts w:eastAsia="Times New Roman" w:hint="default"/>
        <w:b/>
        <w:i w:val="0"/>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A9A3DC3"/>
    <w:multiLevelType w:val="hybridMultilevel"/>
    <w:tmpl w:val="73E0BBCE"/>
    <w:lvl w:ilvl="0" w:tplc="B72468D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B507ED3"/>
    <w:multiLevelType w:val="hybridMultilevel"/>
    <w:tmpl w:val="A9046E6E"/>
    <w:lvl w:ilvl="0" w:tplc="D1A680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71677AD"/>
    <w:multiLevelType w:val="hybridMultilevel"/>
    <w:tmpl w:val="D5582804"/>
    <w:lvl w:ilvl="0" w:tplc="595A28CE">
      <w:start w:val="3"/>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7DD52DD"/>
    <w:multiLevelType w:val="hybridMultilevel"/>
    <w:tmpl w:val="83C214E2"/>
    <w:lvl w:ilvl="0" w:tplc="7EC237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6EC30186"/>
    <w:multiLevelType w:val="hybridMultilevel"/>
    <w:tmpl w:val="F11E9A62"/>
    <w:lvl w:ilvl="0" w:tplc="47A4EEDC">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CE66905"/>
    <w:multiLevelType w:val="multilevel"/>
    <w:tmpl w:val="4F8AEC28"/>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5"/>
  </w:num>
  <w:num w:numId="3">
    <w:abstractNumId w:val="19"/>
  </w:num>
  <w:num w:numId="4">
    <w:abstractNumId w:val="20"/>
  </w:num>
  <w:num w:numId="5">
    <w:abstractNumId w:val="27"/>
  </w:num>
  <w:num w:numId="6">
    <w:abstractNumId w:val="13"/>
  </w:num>
  <w:num w:numId="7">
    <w:abstractNumId w:val="21"/>
  </w:num>
  <w:num w:numId="8">
    <w:abstractNumId w:val="18"/>
  </w:num>
  <w:num w:numId="9">
    <w:abstractNumId w:val="25"/>
  </w:num>
  <w:num w:numId="10">
    <w:abstractNumId w:val="23"/>
  </w:num>
  <w:num w:numId="11">
    <w:abstractNumId w:val="26"/>
  </w:num>
  <w:num w:numId="12">
    <w:abstractNumId w:val="16"/>
  </w:num>
  <w:num w:numId="13">
    <w:abstractNumId w:val="14"/>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17"/>
  </w:num>
  <w:num w:numId="1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269D0"/>
    <w:rsid w:val="00030036"/>
    <w:rsid w:val="00032086"/>
    <w:rsid w:val="000324F7"/>
    <w:rsid w:val="00033DC9"/>
    <w:rsid w:val="000340F2"/>
    <w:rsid w:val="00034AB2"/>
    <w:rsid w:val="00035F8E"/>
    <w:rsid w:val="00036D6A"/>
    <w:rsid w:val="0004125B"/>
    <w:rsid w:val="00042358"/>
    <w:rsid w:val="000423E1"/>
    <w:rsid w:val="00044401"/>
    <w:rsid w:val="00046A12"/>
    <w:rsid w:val="00052CA3"/>
    <w:rsid w:val="00052FA2"/>
    <w:rsid w:val="000533B2"/>
    <w:rsid w:val="0005462C"/>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4E12"/>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87E5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7107"/>
    <w:rsid w:val="001E00B7"/>
    <w:rsid w:val="001E0DD7"/>
    <w:rsid w:val="001E0E8F"/>
    <w:rsid w:val="001E30B4"/>
    <w:rsid w:val="001E34C9"/>
    <w:rsid w:val="001E3DC8"/>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0AB"/>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D41"/>
    <w:rsid w:val="0024767D"/>
    <w:rsid w:val="0024779D"/>
    <w:rsid w:val="00250F18"/>
    <w:rsid w:val="002519DE"/>
    <w:rsid w:val="00255FC9"/>
    <w:rsid w:val="002561E0"/>
    <w:rsid w:val="002574D9"/>
    <w:rsid w:val="00257701"/>
    <w:rsid w:val="00261B9D"/>
    <w:rsid w:val="00261F44"/>
    <w:rsid w:val="00271AC7"/>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C798A"/>
    <w:rsid w:val="002D0D5A"/>
    <w:rsid w:val="002D1267"/>
    <w:rsid w:val="002D1B65"/>
    <w:rsid w:val="002D3878"/>
    <w:rsid w:val="002D3D22"/>
    <w:rsid w:val="002D4996"/>
    <w:rsid w:val="002E0FF8"/>
    <w:rsid w:val="002E10C5"/>
    <w:rsid w:val="002E1893"/>
    <w:rsid w:val="002E2149"/>
    <w:rsid w:val="002E4F7F"/>
    <w:rsid w:val="002E53C0"/>
    <w:rsid w:val="002F6BD2"/>
    <w:rsid w:val="002F6E93"/>
    <w:rsid w:val="00302B77"/>
    <w:rsid w:val="00311B84"/>
    <w:rsid w:val="00312A87"/>
    <w:rsid w:val="00315493"/>
    <w:rsid w:val="003154C3"/>
    <w:rsid w:val="00316135"/>
    <w:rsid w:val="003172B7"/>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446F"/>
    <w:rsid w:val="003F560E"/>
    <w:rsid w:val="003F6367"/>
    <w:rsid w:val="003F694F"/>
    <w:rsid w:val="00403267"/>
    <w:rsid w:val="00403C3B"/>
    <w:rsid w:val="0040448A"/>
    <w:rsid w:val="00405035"/>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3F63"/>
    <w:rsid w:val="0045559F"/>
    <w:rsid w:val="00456694"/>
    <w:rsid w:val="0045701B"/>
    <w:rsid w:val="00457153"/>
    <w:rsid w:val="00457EFE"/>
    <w:rsid w:val="00465156"/>
    <w:rsid w:val="004715A3"/>
    <w:rsid w:val="00471FA0"/>
    <w:rsid w:val="004723E3"/>
    <w:rsid w:val="00473658"/>
    <w:rsid w:val="00474539"/>
    <w:rsid w:val="00481668"/>
    <w:rsid w:val="00482A97"/>
    <w:rsid w:val="00483D25"/>
    <w:rsid w:val="00490F13"/>
    <w:rsid w:val="00491173"/>
    <w:rsid w:val="00492CD9"/>
    <w:rsid w:val="00494513"/>
    <w:rsid w:val="00495F8C"/>
    <w:rsid w:val="00496932"/>
    <w:rsid w:val="00496ABE"/>
    <w:rsid w:val="00497EA6"/>
    <w:rsid w:val="004A03E4"/>
    <w:rsid w:val="004A0D2E"/>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4AF"/>
    <w:rsid w:val="004D6EFF"/>
    <w:rsid w:val="004D7556"/>
    <w:rsid w:val="004E0B8E"/>
    <w:rsid w:val="004E2D9E"/>
    <w:rsid w:val="004E4F51"/>
    <w:rsid w:val="004E5C65"/>
    <w:rsid w:val="004F1EED"/>
    <w:rsid w:val="004F6769"/>
    <w:rsid w:val="00500D62"/>
    <w:rsid w:val="005018A3"/>
    <w:rsid w:val="005022F6"/>
    <w:rsid w:val="00507AC7"/>
    <w:rsid w:val="0051028B"/>
    <w:rsid w:val="0051105E"/>
    <w:rsid w:val="0051105F"/>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24EB"/>
    <w:rsid w:val="00592BCC"/>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051D"/>
    <w:rsid w:val="005F27D5"/>
    <w:rsid w:val="005F4050"/>
    <w:rsid w:val="005F4B3C"/>
    <w:rsid w:val="005F4E4D"/>
    <w:rsid w:val="005F6992"/>
    <w:rsid w:val="005F6DE0"/>
    <w:rsid w:val="00600D7A"/>
    <w:rsid w:val="00600E73"/>
    <w:rsid w:val="00602D79"/>
    <w:rsid w:val="00602E73"/>
    <w:rsid w:val="0061017F"/>
    <w:rsid w:val="006106C6"/>
    <w:rsid w:val="0061783F"/>
    <w:rsid w:val="00622D9C"/>
    <w:rsid w:val="00623DFC"/>
    <w:rsid w:val="00624DA3"/>
    <w:rsid w:val="006267F4"/>
    <w:rsid w:val="00630DA0"/>
    <w:rsid w:val="006310FD"/>
    <w:rsid w:val="00633DFD"/>
    <w:rsid w:val="00635FE6"/>
    <w:rsid w:val="006419B7"/>
    <w:rsid w:val="00641D6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5450"/>
    <w:rsid w:val="006A00B7"/>
    <w:rsid w:val="006A0BF3"/>
    <w:rsid w:val="006A2296"/>
    <w:rsid w:val="006A5B04"/>
    <w:rsid w:val="006A7A03"/>
    <w:rsid w:val="006B10F3"/>
    <w:rsid w:val="006B4052"/>
    <w:rsid w:val="006B6255"/>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65D8"/>
    <w:rsid w:val="006E71C1"/>
    <w:rsid w:val="006F0F1C"/>
    <w:rsid w:val="006F18F2"/>
    <w:rsid w:val="006F34C2"/>
    <w:rsid w:val="00700175"/>
    <w:rsid w:val="007057D4"/>
    <w:rsid w:val="00711B93"/>
    <w:rsid w:val="0071260F"/>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4BF2"/>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07C1"/>
    <w:rsid w:val="007A527B"/>
    <w:rsid w:val="007A6C9B"/>
    <w:rsid w:val="007A7A0A"/>
    <w:rsid w:val="007B3303"/>
    <w:rsid w:val="007B459C"/>
    <w:rsid w:val="007C129D"/>
    <w:rsid w:val="007C1951"/>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0ADE"/>
    <w:rsid w:val="008217B6"/>
    <w:rsid w:val="00825D20"/>
    <w:rsid w:val="00827012"/>
    <w:rsid w:val="00827E63"/>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105"/>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4682"/>
    <w:rsid w:val="008E4F25"/>
    <w:rsid w:val="008E6F59"/>
    <w:rsid w:val="008E6FB0"/>
    <w:rsid w:val="008F1802"/>
    <w:rsid w:val="008F4DEB"/>
    <w:rsid w:val="008F6366"/>
    <w:rsid w:val="008F6F16"/>
    <w:rsid w:val="008F70AD"/>
    <w:rsid w:val="00901269"/>
    <w:rsid w:val="00901D26"/>
    <w:rsid w:val="00901DE4"/>
    <w:rsid w:val="00902042"/>
    <w:rsid w:val="009025CD"/>
    <w:rsid w:val="009064D8"/>
    <w:rsid w:val="00910917"/>
    <w:rsid w:val="00910C3F"/>
    <w:rsid w:val="009114CE"/>
    <w:rsid w:val="009169D0"/>
    <w:rsid w:val="00917C66"/>
    <w:rsid w:val="00920052"/>
    <w:rsid w:val="009206A4"/>
    <w:rsid w:val="00920D13"/>
    <w:rsid w:val="00921172"/>
    <w:rsid w:val="00921E63"/>
    <w:rsid w:val="00923D17"/>
    <w:rsid w:val="00924614"/>
    <w:rsid w:val="0092524B"/>
    <w:rsid w:val="0092700B"/>
    <w:rsid w:val="00927C93"/>
    <w:rsid w:val="009307AE"/>
    <w:rsid w:val="00933368"/>
    <w:rsid w:val="009371E7"/>
    <w:rsid w:val="0094060A"/>
    <w:rsid w:val="0094390F"/>
    <w:rsid w:val="009444E8"/>
    <w:rsid w:val="00946C73"/>
    <w:rsid w:val="00957622"/>
    <w:rsid w:val="009579AC"/>
    <w:rsid w:val="00960353"/>
    <w:rsid w:val="00961332"/>
    <w:rsid w:val="00964089"/>
    <w:rsid w:val="0096555C"/>
    <w:rsid w:val="00965EB7"/>
    <w:rsid w:val="0096797B"/>
    <w:rsid w:val="00967E1A"/>
    <w:rsid w:val="00972159"/>
    <w:rsid w:val="00973B3D"/>
    <w:rsid w:val="00975C0E"/>
    <w:rsid w:val="00976E0C"/>
    <w:rsid w:val="00977E2D"/>
    <w:rsid w:val="009816BB"/>
    <w:rsid w:val="009847F0"/>
    <w:rsid w:val="00990AC4"/>
    <w:rsid w:val="00991440"/>
    <w:rsid w:val="00993823"/>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27EE"/>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26E"/>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934"/>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873CB"/>
    <w:rsid w:val="00B90103"/>
    <w:rsid w:val="00B905F9"/>
    <w:rsid w:val="00B90E5A"/>
    <w:rsid w:val="00B92F9D"/>
    <w:rsid w:val="00B9439E"/>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08D3"/>
    <w:rsid w:val="00C11893"/>
    <w:rsid w:val="00C13557"/>
    <w:rsid w:val="00C15F3C"/>
    <w:rsid w:val="00C16EBD"/>
    <w:rsid w:val="00C177A9"/>
    <w:rsid w:val="00C17B45"/>
    <w:rsid w:val="00C17EED"/>
    <w:rsid w:val="00C219DC"/>
    <w:rsid w:val="00C22041"/>
    <w:rsid w:val="00C222BF"/>
    <w:rsid w:val="00C25955"/>
    <w:rsid w:val="00C26821"/>
    <w:rsid w:val="00C2745D"/>
    <w:rsid w:val="00C274EF"/>
    <w:rsid w:val="00C3030C"/>
    <w:rsid w:val="00C3076B"/>
    <w:rsid w:val="00C31008"/>
    <w:rsid w:val="00C31E95"/>
    <w:rsid w:val="00C33C80"/>
    <w:rsid w:val="00C376B7"/>
    <w:rsid w:val="00C40E3A"/>
    <w:rsid w:val="00C41EDB"/>
    <w:rsid w:val="00C41FD8"/>
    <w:rsid w:val="00C4463D"/>
    <w:rsid w:val="00C44F84"/>
    <w:rsid w:val="00C469F4"/>
    <w:rsid w:val="00C47D5A"/>
    <w:rsid w:val="00C50642"/>
    <w:rsid w:val="00C60559"/>
    <w:rsid w:val="00C60A90"/>
    <w:rsid w:val="00C652EC"/>
    <w:rsid w:val="00C65436"/>
    <w:rsid w:val="00C65CBE"/>
    <w:rsid w:val="00C67CD8"/>
    <w:rsid w:val="00C7281C"/>
    <w:rsid w:val="00C76677"/>
    <w:rsid w:val="00C80B33"/>
    <w:rsid w:val="00C833E9"/>
    <w:rsid w:val="00C84B2A"/>
    <w:rsid w:val="00C86D42"/>
    <w:rsid w:val="00C90F12"/>
    <w:rsid w:val="00C95584"/>
    <w:rsid w:val="00C9796B"/>
    <w:rsid w:val="00C97D1C"/>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6994"/>
    <w:rsid w:val="00CF0CF9"/>
    <w:rsid w:val="00CF0F79"/>
    <w:rsid w:val="00CF346E"/>
    <w:rsid w:val="00CF53CA"/>
    <w:rsid w:val="00CF6B91"/>
    <w:rsid w:val="00CF733D"/>
    <w:rsid w:val="00D00468"/>
    <w:rsid w:val="00D008F2"/>
    <w:rsid w:val="00D02AE5"/>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703C5"/>
    <w:rsid w:val="00D769F2"/>
    <w:rsid w:val="00D802F9"/>
    <w:rsid w:val="00D8088E"/>
    <w:rsid w:val="00D80972"/>
    <w:rsid w:val="00D855C3"/>
    <w:rsid w:val="00D86E07"/>
    <w:rsid w:val="00D8701E"/>
    <w:rsid w:val="00D87AD7"/>
    <w:rsid w:val="00D90699"/>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CBE"/>
    <w:rsid w:val="00DE1562"/>
    <w:rsid w:val="00DE195C"/>
    <w:rsid w:val="00DE1B14"/>
    <w:rsid w:val="00DE1BFB"/>
    <w:rsid w:val="00DE5B8B"/>
    <w:rsid w:val="00DE627B"/>
    <w:rsid w:val="00DE710D"/>
    <w:rsid w:val="00DE7C01"/>
    <w:rsid w:val="00DF0792"/>
    <w:rsid w:val="00DF082C"/>
    <w:rsid w:val="00DF0F10"/>
    <w:rsid w:val="00DF12EA"/>
    <w:rsid w:val="00DF2430"/>
    <w:rsid w:val="00DF28E5"/>
    <w:rsid w:val="00DF3BBB"/>
    <w:rsid w:val="00DF3F05"/>
    <w:rsid w:val="00E0069A"/>
    <w:rsid w:val="00E00BE9"/>
    <w:rsid w:val="00E00DDF"/>
    <w:rsid w:val="00E03135"/>
    <w:rsid w:val="00E112B7"/>
    <w:rsid w:val="00E12309"/>
    <w:rsid w:val="00E12ED0"/>
    <w:rsid w:val="00E13423"/>
    <w:rsid w:val="00E13D36"/>
    <w:rsid w:val="00E13E16"/>
    <w:rsid w:val="00E16009"/>
    <w:rsid w:val="00E2321A"/>
    <w:rsid w:val="00E23FD1"/>
    <w:rsid w:val="00E24C26"/>
    <w:rsid w:val="00E255FA"/>
    <w:rsid w:val="00E2664E"/>
    <w:rsid w:val="00E27023"/>
    <w:rsid w:val="00E31544"/>
    <w:rsid w:val="00E3225F"/>
    <w:rsid w:val="00E333D8"/>
    <w:rsid w:val="00E338CE"/>
    <w:rsid w:val="00E34ABD"/>
    <w:rsid w:val="00E40320"/>
    <w:rsid w:val="00E409EB"/>
    <w:rsid w:val="00E41963"/>
    <w:rsid w:val="00E43C1A"/>
    <w:rsid w:val="00E450DE"/>
    <w:rsid w:val="00E474F7"/>
    <w:rsid w:val="00E50782"/>
    <w:rsid w:val="00E512AC"/>
    <w:rsid w:val="00E54252"/>
    <w:rsid w:val="00E577FF"/>
    <w:rsid w:val="00E6522D"/>
    <w:rsid w:val="00E701A4"/>
    <w:rsid w:val="00E74C09"/>
    <w:rsid w:val="00E77085"/>
    <w:rsid w:val="00E77EFA"/>
    <w:rsid w:val="00E808DD"/>
    <w:rsid w:val="00E84762"/>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801"/>
    <w:rsid w:val="00EC636D"/>
    <w:rsid w:val="00EC6478"/>
    <w:rsid w:val="00ED07EC"/>
    <w:rsid w:val="00ED0C38"/>
    <w:rsid w:val="00ED3D93"/>
    <w:rsid w:val="00EE1C35"/>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118"/>
    <w:rsid w:val="00F13274"/>
    <w:rsid w:val="00F13725"/>
    <w:rsid w:val="00F13B89"/>
    <w:rsid w:val="00F14E22"/>
    <w:rsid w:val="00F1729D"/>
    <w:rsid w:val="00F217D7"/>
    <w:rsid w:val="00F22165"/>
    <w:rsid w:val="00F24C6B"/>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68E"/>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3212"/>
    <w:rsid w:val="00F957F9"/>
    <w:rsid w:val="00F960FE"/>
    <w:rsid w:val="00F97183"/>
    <w:rsid w:val="00FA0D54"/>
    <w:rsid w:val="00FA2D17"/>
    <w:rsid w:val="00FA372A"/>
    <w:rsid w:val="00FB0135"/>
    <w:rsid w:val="00FB032F"/>
    <w:rsid w:val="00FB4CBB"/>
    <w:rsid w:val="00FB5851"/>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36C"/>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Heading1">
    <w:name w:val="heading 1"/>
    <w:basedOn w:val="Normal"/>
    <w:next w:val="Normal"/>
    <w:link w:val="Heading1Cha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unhideWhenUsed/>
    <w:rsid w:val="00A17EAA"/>
    <w:pPr>
      <w:spacing w:after="120"/>
    </w:pPr>
  </w:style>
  <w:style w:type="character" w:customStyle="1" w:styleId="BodyTextChar">
    <w:name w:val="Body Text Char"/>
    <w:basedOn w:val="DefaultParagraphFont"/>
    <w:link w:val="BodyText"/>
    <w:uiPriority w:val="99"/>
    <w:rsid w:val="00A17EAA"/>
    <w:rPr>
      <w:rFonts w:ascii="Calibri" w:eastAsia="Calibri" w:hAnsi="Calibri" w:cs="Times New Roman"/>
      <w:sz w:val="22"/>
    </w:rPr>
  </w:style>
  <w:style w:type="paragraph" w:styleId="ListParagraph">
    <w:name w:val="List Paragraph"/>
    <w:aliases w:val="Forth level,Citation List,본문(내용),List Paragraph (numbered (a))"/>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Heading1Char">
    <w:name w:val="Heading 1 Char"/>
    <w:basedOn w:val="DefaultParagraphFont"/>
    <w:link w:val="Heading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NoList"/>
    <w:uiPriority w:val="99"/>
    <w:semiHidden/>
    <w:unhideWhenUsed/>
    <w:rsid w:val="00CA6155"/>
  </w:style>
  <w:style w:type="table" w:customStyle="1" w:styleId="Tabelgril1">
    <w:name w:val="Tabel grilă1"/>
    <w:basedOn w:val="TableNormal"/>
    <w:next w:val="TableGrid"/>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C798A"/>
    <w:pPr>
      <w:suppressAutoHyphens/>
      <w:autoSpaceDE w:val="0"/>
      <w:spacing w:line="240" w:lineRule="auto"/>
      <w:jc w:val="left"/>
    </w:pPr>
    <w:rPr>
      <w:rFonts w:ascii="Trebuchet MS" w:eastAsia="Times New Roman" w:hAnsi="Trebuchet MS" w:cs="Trebuchet MS"/>
      <w:color w:val="000000"/>
      <w:kern w:val="1"/>
      <w:sz w:val="24"/>
      <w:szCs w:val="24"/>
      <w:lang w:eastAsia="ar-SA"/>
    </w:rPr>
  </w:style>
  <w:style w:type="numbering" w:customStyle="1" w:styleId="WWNum17">
    <w:name w:val="WWNum17"/>
    <w:rsid w:val="00B66934"/>
    <w:pPr>
      <w:numPr>
        <w:numId w:val="2"/>
      </w:numPr>
    </w:pPr>
  </w:style>
  <w:style w:type="numbering" w:customStyle="1" w:styleId="WWNum18">
    <w:name w:val="WWNum18"/>
    <w:rsid w:val="00B66934"/>
    <w:pPr>
      <w:numPr>
        <w:numId w:val="3"/>
      </w:numPr>
    </w:pPr>
  </w:style>
  <w:style w:type="numbering" w:customStyle="1" w:styleId="WWNum19">
    <w:name w:val="WWNum19"/>
    <w:rsid w:val="00B66934"/>
    <w:pPr>
      <w:numPr>
        <w:numId w:val="4"/>
      </w:numPr>
    </w:pPr>
  </w:style>
  <w:style w:type="paragraph" w:customStyle="1" w:styleId="BalloonText1">
    <w:name w:val="Balloon Text1"/>
    <w:basedOn w:val="Normal"/>
    <w:semiHidden/>
    <w:rsid w:val="004E4F51"/>
    <w:pPr>
      <w:overflowPunct w:val="0"/>
      <w:autoSpaceDE w:val="0"/>
      <w:autoSpaceDN w:val="0"/>
      <w:adjustRightInd w:val="0"/>
      <w:spacing w:after="0" w:line="240" w:lineRule="auto"/>
      <w:ind w:firstLine="720"/>
      <w:jc w:val="both"/>
      <w:textAlignment w:val="baseline"/>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142">
      <w:bodyDiv w:val="1"/>
      <w:marLeft w:val="0"/>
      <w:marRight w:val="0"/>
      <w:marTop w:val="0"/>
      <w:marBottom w:val="0"/>
      <w:divBdr>
        <w:top w:val="none" w:sz="0" w:space="0" w:color="auto"/>
        <w:left w:val="none" w:sz="0" w:space="0" w:color="auto"/>
        <w:bottom w:val="none" w:sz="0" w:space="0" w:color="auto"/>
        <w:right w:val="none" w:sz="0" w:space="0" w:color="auto"/>
      </w:divBdr>
    </w:div>
    <w:div w:id="198205031">
      <w:bodyDiv w:val="1"/>
      <w:marLeft w:val="0"/>
      <w:marRight w:val="0"/>
      <w:marTop w:val="0"/>
      <w:marBottom w:val="0"/>
      <w:divBdr>
        <w:top w:val="none" w:sz="0" w:space="0" w:color="auto"/>
        <w:left w:val="none" w:sz="0" w:space="0" w:color="auto"/>
        <w:bottom w:val="none" w:sz="0" w:space="0" w:color="auto"/>
        <w:right w:val="none" w:sz="0" w:space="0" w:color="auto"/>
      </w:divBdr>
    </w:div>
    <w:div w:id="367268395">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52359638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040781495">
      <w:bodyDiv w:val="1"/>
      <w:marLeft w:val="0"/>
      <w:marRight w:val="0"/>
      <w:marTop w:val="0"/>
      <w:marBottom w:val="0"/>
      <w:divBdr>
        <w:top w:val="none" w:sz="0" w:space="0" w:color="auto"/>
        <w:left w:val="none" w:sz="0" w:space="0" w:color="auto"/>
        <w:bottom w:val="none" w:sz="0" w:space="0" w:color="auto"/>
        <w:right w:val="none" w:sz="0" w:space="0" w:color="auto"/>
      </w:divBdr>
    </w:div>
    <w:div w:id="1258097835">
      <w:bodyDiv w:val="1"/>
      <w:marLeft w:val="0"/>
      <w:marRight w:val="0"/>
      <w:marTop w:val="0"/>
      <w:marBottom w:val="0"/>
      <w:divBdr>
        <w:top w:val="none" w:sz="0" w:space="0" w:color="auto"/>
        <w:left w:val="none" w:sz="0" w:space="0" w:color="auto"/>
        <w:bottom w:val="none" w:sz="0" w:space="0" w:color="auto"/>
        <w:right w:val="none" w:sz="0" w:space="0" w:color="auto"/>
      </w:divBdr>
    </w:div>
    <w:div w:id="1435979025">
      <w:bodyDiv w:val="1"/>
      <w:marLeft w:val="0"/>
      <w:marRight w:val="0"/>
      <w:marTop w:val="0"/>
      <w:marBottom w:val="0"/>
      <w:divBdr>
        <w:top w:val="none" w:sz="0" w:space="0" w:color="auto"/>
        <w:left w:val="none" w:sz="0" w:space="0" w:color="auto"/>
        <w:bottom w:val="none" w:sz="0" w:space="0" w:color="auto"/>
        <w:right w:val="none" w:sz="0" w:space="0" w:color="auto"/>
      </w:divBdr>
    </w:div>
    <w:div w:id="1442141569">
      <w:bodyDiv w:val="1"/>
      <w:marLeft w:val="0"/>
      <w:marRight w:val="0"/>
      <w:marTop w:val="0"/>
      <w:marBottom w:val="0"/>
      <w:divBdr>
        <w:top w:val="none" w:sz="0" w:space="0" w:color="auto"/>
        <w:left w:val="none" w:sz="0" w:space="0" w:color="auto"/>
        <w:bottom w:val="none" w:sz="0" w:space="0" w:color="auto"/>
        <w:right w:val="none" w:sz="0" w:space="0" w:color="auto"/>
      </w:divBdr>
    </w:div>
    <w:div w:id="1461650227">
      <w:bodyDiv w:val="1"/>
      <w:marLeft w:val="0"/>
      <w:marRight w:val="0"/>
      <w:marTop w:val="0"/>
      <w:marBottom w:val="0"/>
      <w:divBdr>
        <w:top w:val="none" w:sz="0" w:space="0" w:color="auto"/>
        <w:left w:val="none" w:sz="0" w:space="0" w:color="auto"/>
        <w:bottom w:val="none" w:sz="0" w:space="0" w:color="auto"/>
        <w:right w:val="none" w:sz="0" w:space="0" w:color="auto"/>
      </w:divBdr>
    </w:div>
    <w:div w:id="1462570853">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 w:id="1671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A644-9F1E-48F5-82F3-57982BC3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1205</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licitatii1</cp:lastModifiedBy>
  <cp:revision>9</cp:revision>
  <cp:lastPrinted>2022-09-26T10:07:00Z</cp:lastPrinted>
  <dcterms:created xsi:type="dcterms:W3CDTF">2022-07-11T11:17:00Z</dcterms:created>
  <dcterms:modified xsi:type="dcterms:W3CDTF">2022-09-26T10:26:00Z</dcterms:modified>
</cp:coreProperties>
</file>