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6AEC" w14:textId="77777777" w:rsidR="00857E2D" w:rsidRPr="00B66934" w:rsidRDefault="00857E2D" w:rsidP="00933368">
      <w:pPr>
        <w:spacing w:after="0" w:line="240" w:lineRule="auto"/>
        <w:rPr>
          <w:rFonts w:ascii="Times New Roman" w:hAnsi="Times New Roman"/>
          <w:b/>
        </w:rPr>
      </w:pPr>
      <w:r w:rsidRPr="00B66934">
        <w:rPr>
          <w:rFonts w:ascii="Times New Roman" w:hAnsi="Times New Roman"/>
          <w:b/>
        </w:rPr>
        <w:t>Ofertant ........................................</w:t>
      </w:r>
    </w:p>
    <w:p w14:paraId="03B0B77B" w14:textId="77777777" w:rsidR="00857E2D" w:rsidRPr="00B66934" w:rsidRDefault="00857E2D" w:rsidP="00933368">
      <w:pPr>
        <w:spacing w:after="0" w:line="240" w:lineRule="auto"/>
        <w:jc w:val="center"/>
        <w:rPr>
          <w:rFonts w:ascii="Times New Roman" w:hAnsi="Times New Roman"/>
          <w:b/>
        </w:rPr>
      </w:pPr>
    </w:p>
    <w:p w14:paraId="756BEDCA" w14:textId="77777777" w:rsidR="00857E2D" w:rsidRPr="00B66934" w:rsidRDefault="00857E2D" w:rsidP="00933368">
      <w:pPr>
        <w:spacing w:after="0" w:line="240" w:lineRule="auto"/>
        <w:jc w:val="center"/>
        <w:rPr>
          <w:rFonts w:ascii="Times New Roman" w:hAnsi="Times New Roman"/>
          <w:b/>
        </w:rPr>
      </w:pPr>
      <w:r w:rsidRPr="00B66934">
        <w:rPr>
          <w:rFonts w:ascii="Times New Roman" w:hAnsi="Times New Roman"/>
          <w:b/>
        </w:rPr>
        <w:t>FORMULAR PROPUNERE TEHNICĂ</w:t>
      </w:r>
      <w:r w:rsidR="001321C9" w:rsidRPr="00B66934">
        <w:rPr>
          <w:rFonts w:ascii="Times New Roman" w:hAnsi="Times New Roman"/>
          <w:b/>
        </w:rPr>
        <w:t xml:space="preserve"> </w:t>
      </w:r>
    </w:p>
    <w:p w14:paraId="488E6661" w14:textId="1835BB2E" w:rsidR="00857E2D" w:rsidRPr="00B66934" w:rsidRDefault="00857E2D" w:rsidP="00933368">
      <w:pPr>
        <w:spacing w:after="0" w:line="240" w:lineRule="auto"/>
        <w:jc w:val="center"/>
        <w:rPr>
          <w:rFonts w:ascii="Times New Roman" w:hAnsi="Times New Roman"/>
          <w:lang w:val="en-US"/>
        </w:rPr>
      </w:pPr>
      <w:proofErr w:type="spellStart"/>
      <w:proofErr w:type="gramStart"/>
      <w:r w:rsidRPr="00B66934">
        <w:rPr>
          <w:rFonts w:ascii="Times New Roman" w:hAnsi="Times New Roman"/>
          <w:lang w:val="en-US"/>
        </w:rPr>
        <w:t>pentru</w:t>
      </w:r>
      <w:proofErr w:type="spellEnd"/>
      <w:proofErr w:type="gramEnd"/>
      <w:r w:rsidRPr="00B66934">
        <w:rPr>
          <w:rFonts w:ascii="Times New Roman" w:hAnsi="Times New Roman"/>
          <w:lang w:val="en-US"/>
        </w:rPr>
        <w:t xml:space="preserve"> </w:t>
      </w:r>
      <w:proofErr w:type="spellStart"/>
      <w:r w:rsidR="00271AC7" w:rsidRPr="00B66934">
        <w:rPr>
          <w:rFonts w:ascii="Times New Roman" w:hAnsi="Times New Roman"/>
          <w:lang w:val="en-US"/>
        </w:rPr>
        <w:t>atribuirea</w:t>
      </w:r>
      <w:proofErr w:type="spellEnd"/>
      <w:r w:rsidR="00271AC7" w:rsidRPr="00B66934">
        <w:rPr>
          <w:rFonts w:ascii="Times New Roman" w:hAnsi="Times New Roman"/>
          <w:lang w:val="en-US"/>
        </w:rPr>
        <w:t xml:space="preserve"> </w:t>
      </w:r>
      <w:proofErr w:type="spellStart"/>
      <w:r w:rsidR="00271AC7" w:rsidRPr="00B66934">
        <w:rPr>
          <w:rFonts w:ascii="Times New Roman" w:hAnsi="Times New Roman"/>
          <w:lang w:val="en-US"/>
        </w:rPr>
        <w:t>prin</w:t>
      </w:r>
      <w:proofErr w:type="spellEnd"/>
      <w:r w:rsidR="00271AC7" w:rsidRPr="00B66934">
        <w:rPr>
          <w:rFonts w:ascii="Times New Roman" w:hAnsi="Times New Roman"/>
          <w:lang w:val="en-US"/>
        </w:rPr>
        <w:t xml:space="preserve"> </w:t>
      </w:r>
      <w:proofErr w:type="spellStart"/>
      <w:r w:rsidR="00271AC7" w:rsidRPr="00B66934">
        <w:rPr>
          <w:rFonts w:ascii="Times New Roman" w:hAnsi="Times New Roman"/>
          <w:lang w:val="en-US"/>
        </w:rPr>
        <w:t>achizi</w:t>
      </w:r>
      <w:proofErr w:type="spellEnd"/>
      <w:r w:rsidR="00271AC7" w:rsidRPr="00B66934">
        <w:rPr>
          <w:rFonts w:ascii="Times New Roman" w:hAnsi="Times New Roman"/>
        </w:rPr>
        <w:t>ţie</w:t>
      </w:r>
      <w:r w:rsidR="00271AC7" w:rsidRPr="00B66934">
        <w:rPr>
          <w:rFonts w:ascii="Times New Roman" w:hAnsi="Times New Roman"/>
          <w:lang w:val="en-US"/>
        </w:rPr>
        <w:t xml:space="preserve"> </w:t>
      </w:r>
      <w:proofErr w:type="spellStart"/>
      <w:r w:rsidR="00271AC7" w:rsidRPr="00B66934">
        <w:rPr>
          <w:rFonts w:ascii="Times New Roman" w:hAnsi="Times New Roman"/>
          <w:lang w:val="en-US"/>
        </w:rPr>
        <w:t>directă</w:t>
      </w:r>
      <w:proofErr w:type="spellEnd"/>
      <w:r w:rsidR="000D3343" w:rsidRPr="00B66934">
        <w:rPr>
          <w:rFonts w:ascii="Times New Roman" w:hAnsi="Times New Roman"/>
          <w:lang w:val="en-US"/>
        </w:rPr>
        <w:t xml:space="preserve"> </w:t>
      </w:r>
      <w:r w:rsidR="00271AC7" w:rsidRPr="00B66934">
        <w:rPr>
          <w:rFonts w:ascii="Times New Roman" w:hAnsi="Times New Roman"/>
          <w:lang w:val="en-US"/>
        </w:rPr>
        <w:t xml:space="preserve">a </w:t>
      </w:r>
      <w:proofErr w:type="spellStart"/>
      <w:r w:rsidR="00271AC7" w:rsidRPr="00B66934">
        <w:rPr>
          <w:rFonts w:ascii="Times New Roman" w:hAnsi="Times New Roman"/>
          <w:lang w:val="en-US"/>
        </w:rPr>
        <w:t>contractului</w:t>
      </w:r>
      <w:proofErr w:type="spellEnd"/>
      <w:r w:rsidR="00271AC7" w:rsidRPr="00B66934">
        <w:rPr>
          <w:rFonts w:ascii="Times New Roman" w:hAnsi="Times New Roman"/>
          <w:lang w:val="en-US"/>
        </w:rPr>
        <w:t xml:space="preserve"> de </w:t>
      </w:r>
      <w:r w:rsidRPr="00B66934">
        <w:rPr>
          <w:rFonts w:ascii="Times New Roman" w:hAnsi="Times New Roman"/>
          <w:lang w:val="en-US"/>
        </w:rPr>
        <w:t xml:space="preserve"> </w:t>
      </w:r>
      <w:proofErr w:type="spellStart"/>
      <w:r w:rsidRPr="00B66934">
        <w:rPr>
          <w:rFonts w:ascii="Times New Roman" w:hAnsi="Times New Roman"/>
          <w:lang w:val="en-US"/>
        </w:rPr>
        <w:t>publica</w:t>
      </w:r>
      <w:proofErr w:type="spellEnd"/>
      <w:r w:rsidRPr="00B66934">
        <w:rPr>
          <w:rFonts w:ascii="Times New Roman" w:hAnsi="Times New Roman"/>
          <w:lang w:val="en-US"/>
        </w:rPr>
        <w:t xml:space="preserve"> de </w:t>
      </w:r>
      <w:proofErr w:type="spellStart"/>
      <w:r w:rsidRPr="00B66934">
        <w:rPr>
          <w:rFonts w:ascii="Times New Roman" w:hAnsi="Times New Roman"/>
          <w:lang w:val="en-US"/>
        </w:rPr>
        <w:t>produse</w:t>
      </w:r>
      <w:proofErr w:type="spellEnd"/>
      <w:r w:rsidRPr="00B66934">
        <w:rPr>
          <w:rFonts w:ascii="Times New Roman" w:hAnsi="Times New Roman"/>
          <w:lang w:val="en-US"/>
        </w:rPr>
        <w:t xml:space="preserve"> </w:t>
      </w:r>
      <w:proofErr w:type="spellStart"/>
      <w:r w:rsidRPr="00B66934">
        <w:rPr>
          <w:rFonts w:ascii="Times New Roman" w:hAnsi="Times New Roman"/>
          <w:lang w:val="en-US"/>
        </w:rPr>
        <w:t>avand</w:t>
      </w:r>
      <w:proofErr w:type="spellEnd"/>
      <w:r w:rsidRPr="00B66934">
        <w:rPr>
          <w:rFonts w:ascii="Times New Roman" w:hAnsi="Times New Roman"/>
          <w:lang w:val="en-US"/>
        </w:rPr>
        <w:t xml:space="preserve"> ca </w:t>
      </w:r>
      <w:proofErr w:type="spellStart"/>
      <w:r w:rsidRPr="00B66934">
        <w:rPr>
          <w:rFonts w:ascii="Times New Roman" w:hAnsi="Times New Roman"/>
          <w:lang w:val="en-US"/>
        </w:rPr>
        <w:t>obiect</w:t>
      </w:r>
      <w:proofErr w:type="spellEnd"/>
      <w:r w:rsidRPr="00B66934">
        <w:rPr>
          <w:rFonts w:ascii="Times New Roman" w:hAnsi="Times New Roman"/>
          <w:lang w:val="en-US"/>
        </w:rPr>
        <w:t>:</w:t>
      </w:r>
    </w:p>
    <w:p w14:paraId="3DC34382" w14:textId="1CDB1FD6" w:rsidR="0035508B" w:rsidRPr="00B66934" w:rsidRDefault="00975C0E" w:rsidP="00B9439E">
      <w:pPr>
        <w:autoSpaceDE w:val="0"/>
        <w:autoSpaceDN w:val="0"/>
        <w:adjustRightInd w:val="0"/>
        <w:spacing w:after="0" w:line="240" w:lineRule="auto"/>
        <w:jc w:val="center"/>
        <w:rPr>
          <w:rFonts w:ascii="Times New Roman" w:hAnsi="Times New Roman"/>
          <w:b/>
          <w:bCs/>
          <w:i/>
          <w:iCs/>
          <w:lang w:val="en-US"/>
        </w:rPr>
      </w:pPr>
      <w:r w:rsidRPr="00B66934">
        <w:rPr>
          <w:rFonts w:ascii="Times New Roman" w:hAnsi="Times New Roman"/>
          <w:b/>
          <w:bCs/>
          <w:i/>
          <w:iCs/>
          <w:lang w:val="en-US"/>
        </w:rPr>
        <w:t>“</w:t>
      </w:r>
      <w:r w:rsidR="00E84762">
        <w:rPr>
          <w:b/>
          <w:bCs/>
          <w:i/>
        </w:rPr>
        <w:t>Sistem complet format din PC+monitor+UPS si imprimanta</w:t>
      </w:r>
      <w:r w:rsidR="00271AC7" w:rsidRPr="00B66934">
        <w:rPr>
          <w:rFonts w:ascii="Times New Roman" w:hAnsi="Times New Roman"/>
          <w:b/>
          <w:bCs/>
          <w:i/>
          <w:iCs/>
          <w:lang w:val="en-US"/>
        </w:rPr>
        <w:t>”</w:t>
      </w:r>
      <w:r w:rsidR="00E84762">
        <w:rPr>
          <w:rFonts w:ascii="Times New Roman" w:hAnsi="Times New Roman"/>
          <w:b/>
          <w:bCs/>
          <w:i/>
          <w:iCs/>
          <w:lang w:val="en-US"/>
        </w:rPr>
        <w:t xml:space="preserve"> – 3 </w:t>
      </w:r>
      <w:proofErr w:type="spellStart"/>
      <w:r w:rsidR="00E84762">
        <w:rPr>
          <w:rFonts w:ascii="Times New Roman" w:hAnsi="Times New Roman"/>
          <w:b/>
          <w:bCs/>
          <w:i/>
          <w:iCs/>
          <w:lang w:val="en-US"/>
        </w:rPr>
        <w:t>buc</w:t>
      </w:r>
      <w:proofErr w:type="spellEnd"/>
      <w:r w:rsidR="00B9439E" w:rsidRPr="00B66934">
        <w:rPr>
          <w:rFonts w:ascii="Times New Roman" w:hAnsi="Times New Roman"/>
          <w:b/>
          <w:bCs/>
          <w:i/>
          <w:iCs/>
          <w:lang w:val="en-US"/>
        </w:rPr>
        <w:t xml:space="preserve"> </w:t>
      </w:r>
    </w:p>
    <w:p w14:paraId="635677DD" w14:textId="77777777" w:rsidR="00CA6155" w:rsidRDefault="00CA6155" w:rsidP="00933368">
      <w:pPr>
        <w:spacing w:after="0" w:line="240" w:lineRule="auto"/>
        <w:jc w:val="center"/>
        <w:rPr>
          <w:rFonts w:ascii="Times New Roman" w:hAnsi="Times New Roman"/>
          <w:b/>
          <w:lang w:val="it-IT"/>
        </w:rPr>
      </w:pPr>
    </w:p>
    <w:p w14:paraId="0B4982B1" w14:textId="77777777" w:rsidR="00910C3F" w:rsidRPr="00B66934" w:rsidRDefault="00910C3F" w:rsidP="00933368">
      <w:pPr>
        <w:spacing w:after="0" w:line="240" w:lineRule="auto"/>
        <w:jc w:val="center"/>
        <w:rPr>
          <w:rFonts w:ascii="Times New Roman" w:hAnsi="Times New Roman"/>
          <w:b/>
          <w:lang w:val="it-IT"/>
        </w:rPr>
      </w:pPr>
      <w:bookmarkStart w:id="0" w:name="_GoBack"/>
      <w:bookmarkEnd w:id="0"/>
    </w:p>
    <w:tbl>
      <w:tblPr>
        <w:tblStyle w:val="Tabelgril1"/>
        <w:tblW w:w="14742" w:type="dxa"/>
        <w:tblInd w:w="-5" w:type="dxa"/>
        <w:tblLayout w:type="fixed"/>
        <w:tblLook w:val="04A0" w:firstRow="1" w:lastRow="0" w:firstColumn="1" w:lastColumn="0" w:noHBand="0" w:noVBand="1"/>
      </w:tblPr>
      <w:tblGrid>
        <w:gridCol w:w="7371"/>
        <w:gridCol w:w="7371"/>
      </w:tblGrid>
      <w:tr w:rsidR="0035508B" w:rsidRPr="00B66934" w14:paraId="383DB91A" w14:textId="77777777" w:rsidTr="00DF3F05">
        <w:tc>
          <w:tcPr>
            <w:tcW w:w="7371" w:type="dxa"/>
          </w:tcPr>
          <w:p w14:paraId="074139DF" w14:textId="77777777" w:rsidR="0035508B" w:rsidRPr="00B66934" w:rsidRDefault="0035508B" w:rsidP="00147484">
            <w:pPr>
              <w:spacing w:after="0"/>
              <w:jc w:val="center"/>
              <w:rPr>
                <w:rFonts w:ascii="Times New Roman" w:eastAsia="Lucida Sans Unicode" w:hAnsi="Times New Roman"/>
                <w:b/>
                <w:bCs/>
                <w:kern w:val="1"/>
                <w:lang w:eastAsia="ar-SA"/>
              </w:rPr>
            </w:pPr>
          </w:p>
          <w:p w14:paraId="6C55D8A8" w14:textId="68F6ED3F" w:rsidR="0035508B" w:rsidRPr="00B66934" w:rsidRDefault="0035508B" w:rsidP="00147484">
            <w:pPr>
              <w:spacing w:after="0"/>
              <w:rPr>
                <w:rFonts w:ascii="Times New Roman" w:eastAsia="Times New Roman" w:hAnsi="Times New Roman"/>
                <w:b/>
                <w:kern w:val="1"/>
                <w:lang w:bidi="en-US"/>
              </w:rPr>
            </w:pPr>
            <w:r w:rsidRPr="00B66934">
              <w:rPr>
                <w:rFonts w:ascii="Times New Roman" w:eastAsia="Lucida Sans Unicode" w:hAnsi="Times New Roman"/>
                <w:b/>
                <w:bCs/>
                <w:kern w:val="1"/>
                <w:lang w:eastAsia="ar-SA"/>
              </w:rPr>
              <w:t>CERINTE CAIET DE SARCINI</w:t>
            </w:r>
            <w:r w:rsidR="00C469F4" w:rsidRPr="00B66934">
              <w:rPr>
                <w:rFonts w:ascii="Times New Roman" w:eastAsia="Lucida Sans Unicode" w:hAnsi="Times New Roman"/>
                <w:b/>
                <w:bCs/>
                <w:kern w:val="1"/>
                <w:lang w:eastAsia="ar-SA"/>
              </w:rPr>
              <w:t xml:space="preserve"> SI ANEXA 1/CAIET DE SARCINI</w:t>
            </w:r>
          </w:p>
        </w:tc>
        <w:tc>
          <w:tcPr>
            <w:tcW w:w="7371" w:type="dxa"/>
          </w:tcPr>
          <w:p w14:paraId="34658B29" w14:textId="77777777" w:rsidR="004F6769" w:rsidRPr="00B66934" w:rsidRDefault="004F6769" w:rsidP="00147484">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 xml:space="preserve">CONFORMITATE </w:t>
            </w:r>
          </w:p>
          <w:p w14:paraId="36986D8D" w14:textId="77777777" w:rsidR="004F6769" w:rsidRPr="00B66934" w:rsidRDefault="0035508B" w:rsidP="004F6769">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 xml:space="preserve">Mod de </w:t>
            </w:r>
            <w:proofErr w:type="spellStart"/>
            <w:r w:rsidRPr="00B66934">
              <w:rPr>
                <w:rFonts w:ascii="Times New Roman" w:eastAsia="Times New Roman" w:hAnsi="Times New Roman"/>
                <w:b/>
                <w:kern w:val="1"/>
                <w:lang w:bidi="en-US"/>
              </w:rPr>
              <w:t>îndeplinire</w:t>
            </w:r>
            <w:proofErr w:type="spellEnd"/>
            <w:r w:rsidRPr="00B66934">
              <w:rPr>
                <w:rFonts w:ascii="Times New Roman" w:eastAsia="Times New Roman" w:hAnsi="Times New Roman"/>
                <w:b/>
                <w:kern w:val="1"/>
                <w:lang w:bidi="en-US"/>
              </w:rPr>
              <w:t xml:space="preserve"> </w:t>
            </w:r>
            <w:proofErr w:type="spellStart"/>
            <w:r w:rsidRPr="00B66934">
              <w:rPr>
                <w:rFonts w:ascii="Times New Roman" w:eastAsia="Times New Roman" w:hAnsi="Times New Roman"/>
                <w:b/>
                <w:kern w:val="1"/>
                <w:lang w:bidi="en-US"/>
              </w:rPr>
              <w:t>cerinţe</w:t>
            </w:r>
            <w:proofErr w:type="spellEnd"/>
            <w:r w:rsidRPr="00B66934">
              <w:rPr>
                <w:rFonts w:ascii="Times New Roman" w:eastAsia="Times New Roman" w:hAnsi="Times New Roman"/>
                <w:b/>
                <w:kern w:val="1"/>
                <w:lang w:bidi="en-US"/>
              </w:rPr>
              <w:t xml:space="preserve"> conform </w:t>
            </w:r>
            <w:proofErr w:type="spellStart"/>
            <w:r w:rsidRPr="00B66934">
              <w:rPr>
                <w:rFonts w:ascii="Times New Roman" w:eastAsia="Times New Roman" w:hAnsi="Times New Roman"/>
                <w:b/>
                <w:kern w:val="1"/>
                <w:lang w:bidi="en-US"/>
              </w:rPr>
              <w:t>caiet</w:t>
            </w:r>
            <w:proofErr w:type="spellEnd"/>
            <w:r w:rsidRPr="00B66934">
              <w:rPr>
                <w:rFonts w:ascii="Times New Roman" w:eastAsia="Times New Roman" w:hAnsi="Times New Roman"/>
                <w:b/>
                <w:kern w:val="1"/>
                <w:lang w:bidi="en-US"/>
              </w:rPr>
              <w:t xml:space="preserve"> de </w:t>
            </w:r>
            <w:proofErr w:type="spellStart"/>
            <w:r w:rsidRPr="00B66934">
              <w:rPr>
                <w:rFonts w:ascii="Times New Roman" w:eastAsia="Times New Roman" w:hAnsi="Times New Roman"/>
                <w:b/>
                <w:kern w:val="1"/>
                <w:lang w:bidi="en-US"/>
              </w:rPr>
              <w:t>sarcini</w:t>
            </w:r>
            <w:proofErr w:type="spellEnd"/>
          </w:p>
          <w:p w14:paraId="10AF82E8" w14:textId="77777777" w:rsidR="004F6769" w:rsidRPr="00B66934" w:rsidRDefault="004F6769" w:rsidP="004F6769">
            <w:pPr>
              <w:spacing w:after="0"/>
              <w:jc w:val="center"/>
              <w:rPr>
                <w:rFonts w:ascii="Times New Roman" w:eastAsia="Times New Roman" w:hAnsi="Times New Roman"/>
                <w:b/>
                <w:kern w:val="1"/>
                <w:lang w:bidi="en-US"/>
              </w:rPr>
            </w:pPr>
          </w:p>
        </w:tc>
      </w:tr>
      <w:tr w:rsidR="0035508B" w:rsidRPr="00B66934" w14:paraId="005DF844" w14:textId="77777777" w:rsidTr="00DF3F05">
        <w:tc>
          <w:tcPr>
            <w:tcW w:w="7371" w:type="dxa"/>
          </w:tcPr>
          <w:p w14:paraId="32F2E47A" w14:textId="77777777" w:rsidR="0035508B" w:rsidRPr="00B66934" w:rsidRDefault="0035508B" w:rsidP="00147484">
            <w:pPr>
              <w:spacing w:after="0"/>
              <w:jc w:val="center"/>
              <w:rPr>
                <w:rFonts w:ascii="Times New Roman" w:eastAsia="Lucida Sans Unicode" w:hAnsi="Times New Roman"/>
                <w:b/>
                <w:bCs/>
                <w:kern w:val="1"/>
                <w:lang w:eastAsia="ar-SA"/>
              </w:rPr>
            </w:pPr>
            <w:r w:rsidRPr="00B66934">
              <w:rPr>
                <w:rFonts w:ascii="Times New Roman" w:eastAsia="Lucida Sans Unicode" w:hAnsi="Times New Roman"/>
                <w:b/>
                <w:bCs/>
                <w:kern w:val="1"/>
                <w:lang w:eastAsia="ar-SA"/>
              </w:rPr>
              <w:t>1</w:t>
            </w:r>
          </w:p>
        </w:tc>
        <w:tc>
          <w:tcPr>
            <w:tcW w:w="7371" w:type="dxa"/>
          </w:tcPr>
          <w:p w14:paraId="2B33E17B" w14:textId="77777777" w:rsidR="0035508B" w:rsidRPr="00B66934" w:rsidRDefault="0035508B" w:rsidP="00147484">
            <w:pPr>
              <w:spacing w:after="0"/>
              <w:jc w:val="center"/>
              <w:rPr>
                <w:rFonts w:ascii="Times New Roman" w:eastAsia="Times New Roman" w:hAnsi="Times New Roman"/>
                <w:b/>
                <w:kern w:val="1"/>
                <w:lang w:bidi="en-US"/>
              </w:rPr>
            </w:pPr>
            <w:r w:rsidRPr="00B66934">
              <w:rPr>
                <w:rFonts w:ascii="Times New Roman" w:eastAsia="Times New Roman" w:hAnsi="Times New Roman"/>
                <w:b/>
                <w:kern w:val="1"/>
                <w:lang w:bidi="en-US"/>
              </w:rPr>
              <w:t>2</w:t>
            </w:r>
          </w:p>
        </w:tc>
      </w:tr>
      <w:tr w:rsidR="00D8088E" w:rsidRPr="00B66934" w14:paraId="7896160F" w14:textId="77777777" w:rsidTr="00DF3F05">
        <w:tc>
          <w:tcPr>
            <w:tcW w:w="7371" w:type="dxa"/>
          </w:tcPr>
          <w:p w14:paraId="0F54D747" w14:textId="44D36B9A" w:rsidR="00D8088E" w:rsidRDefault="000269D0" w:rsidP="000269D0">
            <w:pPr>
              <w:tabs>
                <w:tab w:val="left" w:pos="176"/>
                <w:tab w:val="left" w:pos="372"/>
              </w:tabs>
              <w:suppressAutoHyphens/>
              <w:spacing w:after="4" w:line="216" w:lineRule="auto"/>
              <w:jc w:val="both"/>
              <w:rPr>
                <w:rFonts w:ascii="Times New Roman" w:hAnsi="Times New Roman"/>
                <w:b/>
                <w:color w:val="00000A"/>
                <w:kern w:val="1"/>
                <w:lang w:eastAsia="ar-SA"/>
              </w:rPr>
            </w:pPr>
            <w:r>
              <w:rPr>
                <w:rFonts w:ascii="Times New Roman" w:hAnsi="Times New Roman"/>
                <w:b/>
                <w:color w:val="00000A"/>
                <w:kern w:val="1"/>
                <w:lang w:eastAsia="ar-SA"/>
              </w:rPr>
              <w:t>3</w:t>
            </w:r>
            <w:r w:rsidR="00D8088E">
              <w:rPr>
                <w:rFonts w:ascii="Times New Roman" w:hAnsi="Times New Roman"/>
                <w:b/>
                <w:color w:val="00000A"/>
                <w:kern w:val="1"/>
                <w:lang w:eastAsia="ar-SA"/>
              </w:rPr>
              <w:t xml:space="preserve">. </w:t>
            </w:r>
            <w:r>
              <w:rPr>
                <w:rFonts w:ascii="Times New Roman" w:hAnsi="Times New Roman"/>
                <w:b/>
                <w:color w:val="00000A"/>
                <w:kern w:val="1"/>
                <w:lang w:eastAsia="ar-SA"/>
              </w:rPr>
              <w:t>DESCRIEREA PRODUSELOR SOLICITATE</w:t>
            </w:r>
          </w:p>
          <w:p w14:paraId="02D2BBEE" w14:textId="2DE064C6" w:rsidR="000269D0" w:rsidRPr="00D8088E" w:rsidRDefault="000269D0" w:rsidP="000269D0">
            <w:pPr>
              <w:tabs>
                <w:tab w:val="left" w:pos="176"/>
                <w:tab w:val="left" w:pos="372"/>
              </w:tabs>
              <w:suppressAutoHyphens/>
              <w:spacing w:after="4" w:line="216" w:lineRule="auto"/>
              <w:jc w:val="both"/>
              <w:rPr>
                <w:rFonts w:ascii="Times New Roman" w:hAnsi="Times New Roman"/>
                <w:b/>
                <w:color w:val="00000A"/>
                <w:kern w:val="1"/>
                <w:lang w:eastAsia="ar-SA"/>
              </w:rPr>
            </w:pPr>
            <w:r>
              <w:rPr>
                <w:rFonts w:ascii="Times New Roman" w:hAnsi="Times New Roman"/>
                <w:b/>
                <w:color w:val="00000A"/>
                <w:kern w:val="1"/>
                <w:lang w:eastAsia="ar-SA"/>
              </w:rPr>
              <w:t xml:space="preserve">3.1 </w:t>
            </w:r>
            <w:proofErr w:type="spellStart"/>
            <w:r w:rsidR="00CF0F79" w:rsidRPr="00CF0F79">
              <w:rPr>
                <w:rFonts w:ascii="Times New Roman" w:hAnsi="Times New Roman"/>
                <w:bCs/>
              </w:rPr>
              <w:t>Cele</w:t>
            </w:r>
            <w:proofErr w:type="spellEnd"/>
            <w:r w:rsidR="00CF0F79" w:rsidRPr="00CF0F79">
              <w:rPr>
                <w:rFonts w:ascii="Times New Roman" w:hAnsi="Times New Roman"/>
                <w:bCs/>
              </w:rPr>
              <w:t xml:space="preserve"> </w:t>
            </w:r>
            <w:proofErr w:type="spellStart"/>
            <w:r w:rsidR="00CF0F79" w:rsidRPr="00CF0F79">
              <w:rPr>
                <w:rFonts w:ascii="Times New Roman" w:hAnsi="Times New Roman"/>
              </w:rPr>
              <w:t>trei</w:t>
            </w:r>
            <w:proofErr w:type="spellEnd"/>
            <w:r w:rsidR="00CF0F79" w:rsidRPr="00CF0F79">
              <w:rPr>
                <w:rFonts w:ascii="Times New Roman" w:hAnsi="Times New Roman"/>
              </w:rPr>
              <w:t xml:space="preserve"> </w:t>
            </w:r>
            <w:proofErr w:type="spellStart"/>
            <w:r w:rsidR="00CF0F79" w:rsidRPr="00CF0F79">
              <w:rPr>
                <w:rFonts w:ascii="Times New Roman" w:hAnsi="Times New Roman"/>
              </w:rPr>
              <w:t>sisteme</w:t>
            </w:r>
            <w:proofErr w:type="spellEnd"/>
            <w:r w:rsidR="00CF0F79" w:rsidRPr="00CF0F79">
              <w:rPr>
                <w:rFonts w:ascii="Times New Roman" w:hAnsi="Times New Roman"/>
              </w:rPr>
              <w:t xml:space="preserve"> complete </w:t>
            </w:r>
            <w:proofErr w:type="spellStart"/>
            <w:r w:rsidR="00CF0F79" w:rsidRPr="00CF0F79">
              <w:rPr>
                <w:rFonts w:ascii="Times New Roman" w:hAnsi="Times New Roman"/>
              </w:rPr>
              <w:t>formate</w:t>
            </w:r>
            <w:proofErr w:type="spellEnd"/>
            <w:r w:rsidR="00CF0F79" w:rsidRPr="00CF0F79">
              <w:rPr>
                <w:rFonts w:ascii="Times New Roman" w:hAnsi="Times New Roman"/>
              </w:rPr>
              <w:t xml:space="preserve"> din pc + monitor + ups </w:t>
            </w:r>
            <w:proofErr w:type="spellStart"/>
            <w:r w:rsidR="00CF0F79" w:rsidRPr="00CF0F79">
              <w:rPr>
                <w:rFonts w:ascii="Times New Roman" w:hAnsi="Times New Roman"/>
              </w:rPr>
              <w:t>şi</w:t>
            </w:r>
            <w:proofErr w:type="spellEnd"/>
            <w:r w:rsidR="00CF0F79" w:rsidRPr="00CF0F79">
              <w:rPr>
                <w:rFonts w:ascii="Times New Roman" w:hAnsi="Times New Roman"/>
              </w:rPr>
              <w:t xml:space="preserve"> </w:t>
            </w:r>
            <w:proofErr w:type="spellStart"/>
            <w:r w:rsidR="00CF0F79" w:rsidRPr="00CF0F79">
              <w:rPr>
                <w:rFonts w:ascii="Times New Roman" w:hAnsi="Times New Roman"/>
              </w:rPr>
              <w:t>imprimantă</w:t>
            </w:r>
            <w:proofErr w:type="spellEnd"/>
            <w:r w:rsidR="00CF0F79" w:rsidRPr="00CF0F79">
              <w:rPr>
                <w:rFonts w:ascii="Times New Roman" w:hAnsi="Times New Roman"/>
              </w:rPr>
              <w:t xml:space="preserve">, </w:t>
            </w:r>
            <w:proofErr w:type="spellStart"/>
            <w:r w:rsidR="00CF0F79" w:rsidRPr="00CF0F79">
              <w:rPr>
                <w:rFonts w:ascii="Times New Roman" w:hAnsi="Times New Roman"/>
                <w:bCs/>
              </w:rPr>
              <w:t>vor</w:t>
            </w:r>
            <w:proofErr w:type="spellEnd"/>
            <w:r w:rsidR="00CF0F79" w:rsidRPr="00CF0F79">
              <w:rPr>
                <w:rFonts w:ascii="Times New Roman" w:hAnsi="Times New Roman"/>
                <w:bCs/>
              </w:rPr>
              <w:t xml:space="preserve"> </w:t>
            </w:r>
            <w:proofErr w:type="spellStart"/>
            <w:r w:rsidR="00CF0F79" w:rsidRPr="00CF0F79">
              <w:rPr>
                <w:rFonts w:ascii="Times New Roman" w:hAnsi="Times New Roman"/>
                <w:bCs/>
              </w:rPr>
              <w:t>îndeplini</w:t>
            </w:r>
            <w:proofErr w:type="spellEnd"/>
            <w:r w:rsidR="00CF0F79" w:rsidRPr="00CF0F79">
              <w:rPr>
                <w:rFonts w:ascii="Times New Roman" w:hAnsi="Times New Roman"/>
                <w:bCs/>
              </w:rPr>
              <w:t xml:space="preserve"> </w:t>
            </w:r>
            <w:proofErr w:type="spellStart"/>
            <w:r w:rsidR="00CF0F79" w:rsidRPr="00CF0F79">
              <w:rPr>
                <w:rFonts w:ascii="Times New Roman" w:hAnsi="Times New Roman"/>
                <w:bCs/>
              </w:rPr>
              <w:t>fiecare</w:t>
            </w:r>
            <w:proofErr w:type="spellEnd"/>
            <w:r w:rsidR="00CF0F79" w:rsidRPr="00CF0F79">
              <w:rPr>
                <w:rFonts w:ascii="Times New Roman" w:hAnsi="Times New Roman"/>
                <w:bCs/>
              </w:rPr>
              <w:t xml:space="preserve"> </w:t>
            </w:r>
            <w:proofErr w:type="spellStart"/>
            <w:r w:rsidR="00CF0F79" w:rsidRPr="00CF0F79">
              <w:rPr>
                <w:rFonts w:ascii="Times New Roman" w:hAnsi="Times New Roman"/>
                <w:bCs/>
              </w:rPr>
              <w:t>următoarele</w:t>
            </w:r>
            <w:proofErr w:type="spellEnd"/>
            <w:r w:rsidR="00CF0F79" w:rsidRPr="00CF0F79">
              <w:rPr>
                <w:rFonts w:ascii="Times New Roman" w:hAnsi="Times New Roman"/>
                <w:bCs/>
              </w:rPr>
              <w:t xml:space="preserve"> </w:t>
            </w:r>
            <w:proofErr w:type="spellStart"/>
            <w:r w:rsidR="00CF0F79" w:rsidRPr="00CF0F79">
              <w:rPr>
                <w:rFonts w:ascii="Times New Roman" w:hAnsi="Times New Roman"/>
                <w:bCs/>
              </w:rPr>
              <w:t>cerinţe</w:t>
            </w:r>
            <w:proofErr w:type="spellEnd"/>
            <w:r w:rsidR="00CF0F79" w:rsidRPr="00CF0F79">
              <w:rPr>
                <w:rFonts w:ascii="Times New Roman" w:hAnsi="Times New Roman"/>
                <w:bCs/>
              </w:rPr>
              <w:t xml:space="preserve"> </w:t>
            </w:r>
            <w:proofErr w:type="spellStart"/>
            <w:r w:rsidR="00CF0F79" w:rsidRPr="00CF0F79">
              <w:rPr>
                <w:rFonts w:ascii="Times New Roman" w:hAnsi="Times New Roman"/>
                <w:bCs/>
              </w:rPr>
              <w:t>tehnice</w:t>
            </w:r>
            <w:proofErr w:type="spellEnd"/>
            <w:r w:rsidR="00CF0F79">
              <w:rPr>
                <w:bCs/>
              </w:rPr>
              <w:t>:</w:t>
            </w:r>
          </w:p>
        </w:tc>
        <w:tc>
          <w:tcPr>
            <w:tcW w:w="7371" w:type="dxa"/>
          </w:tcPr>
          <w:p w14:paraId="698042F8" w14:textId="77777777" w:rsidR="00D8088E" w:rsidRPr="00B66934" w:rsidRDefault="00D8088E" w:rsidP="00147484">
            <w:pPr>
              <w:spacing w:after="0"/>
              <w:jc w:val="center"/>
              <w:rPr>
                <w:rFonts w:ascii="Times New Roman" w:eastAsia="Times New Roman" w:hAnsi="Times New Roman"/>
                <w:b/>
                <w:kern w:val="1"/>
                <w:lang w:bidi="en-US"/>
              </w:rPr>
            </w:pPr>
          </w:p>
        </w:tc>
      </w:tr>
      <w:tr w:rsidR="00D8088E" w:rsidRPr="00B66934" w14:paraId="74F44D9F" w14:textId="77777777" w:rsidTr="00DF3F05">
        <w:tc>
          <w:tcPr>
            <w:tcW w:w="7371" w:type="dxa"/>
          </w:tcPr>
          <w:p w14:paraId="43EBA6DD" w14:textId="0845091F" w:rsidR="00D8088E" w:rsidRPr="00D8088E" w:rsidRDefault="00D8088E" w:rsidP="00D8088E">
            <w:pPr>
              <w:pStyle w:val="ListParagraph"/>
              <w:tabs>
                <w:tab w:val="left" w:pos="447"/>
              </w:tabs>
              <w:suppressAutoHyphens/>
              <w:spacing w:before="240" w:after="4" w:line="276" w:lineRule="auto"/>
              <w:jc w:val="center"/>
              <w:rPr>
                <w:rFonts w:ascii="Times New Roman" w:hAnsi="Times New Roman"/>
                <w:b/>
                <w:i/>
                <w:color w:val="00000A"/>
                <w:kern w:val="1"/>
                <w:lang w:eastAsia="ar-SA"/>
              </w:rPr>
            </w:pPr>
            <w:r w:rsidRPr="00D8088E">
              <w:rPr>
                <w:rFonts w:ascii="Times New Roman" w:hAnsi="Times New Roman"/>
                <w:b/>
                <w:i/>
                <w:color w:val="00000A"/>
                <w:kern w:val="1"/>
                <w:lang w:eastAsia="ar-SA"/>
              </w:rPr>
              <w:t>PC</w:t>
            </w:r>
          </w:p>
        </w:tc>
        <w:tc>
          <w:tcPr>
            <w:tcW w:w="7371" w:type="dxa"/>
          </w:tcPr>
          <w:p w14:paraId="426D44C7" w14:textId="77777777" w:rsidR="00D8088E" w:rsidRPr="00B66934" w:rsidRDefault="00D8088E" w:rsidP="00147484">
            <w:pPr>
              <w:spacing w:after="0"/>
              <w:jc w:val="center"/>
              <w:rPr>
                <w:rFonts w:ascii="Times New Roman" w:eastAsia="Times New Roman" w:hAnsi="Times New Roman"/>
                <w:b/>
                <w:kern w:val="1"/>
                <w:lang w:bidi="en-US"/>
              </w:rPr>
            </w:pPr>
          </w:p>
        </w:tc>
      </w:tr>
      <w:tr w:rsidR="0035508B" w:rsidRPr="00B66934" w14:paraId="485D5BBB" w14:textId="77777777" w:rsidTr="00DF3F05">
        <w:tc>
          <w:tcPr>
            <w:tcW w:w="7371" w:type="dxa"/>
          </w:tcPr>
          <w:p w14:paraId="3BBC250B" w14:textId="0467B2A3" w:rsidR="00641D67" w:rsidRPr="004E4F51" w:rsidRDefault="00641D67" w:rsidP="00641D67">
            <w:pPr>
              <w:pStyle w:val="ListParagraph"/>
              <w:numPr>
                <w:ilvl w:val="0"/>
                <w:numId w:val="8"/>
              </w:numPr>
              <w:tabs>
                <w:tab w:val="left" w:pos="447"/>
              </w:tabs>
              <w:suppressAutoHyphens/>
              <w:spacing w:before="240" w:after="4" w:line="276" w:lineRule="auto"/>
              <w:ind w:left="34" w:firstLine="326"/>
              <w:jc w:val="both"/>
              <w:rPr>
                <w:rFonts w:ascii="Times New Roman" w:hAnsi="Times New Roman"/>
                <w:sz w:val="20"/>
                <w:szCs w:val="20"/>
              </w:rPr>
            </w:pPr>
            <w:r w:rsidRPr="004E4F51">
              <w:rPr>
                <w:rFonts w:ascii="Times New Roman" w:hAnsi="Times New Roman"/>
                <w:b/>
                <w:color w:val="00000A"/>
                <w:kern w:val="1"/>
                <w:sz w:val="20"/>
                <w:szCs w:val="20"/>
                <w:lang w:eastAsia="ar-SA"/>
              </w:rPr>
              <w:t>PROCESOR – MODEL</w:t>
            </w:r>
            <w:r w:rsidRPr="004E4F51">
              <w:rPr>
                <w:rFonts w:ascii="Times New Roman" w:hAnsi="Times New Roman"/>
                <w:color w:val="00000A"/>
                <w:kern w:val="1"/>
                <w:sz w:val="20"/>
                <w:szCs w:val="20"/>
                <w:lang w:eastAsia="ar-SA"/>
              </w:rPr>
              <w:t xml:space="preserve"> - </w:t>
            </w:r>
            <w:r w:rsidRPr="004E4F51">
              <w:rPr>
                <w:rFonts w:ascii="Times New Roman" w:hAnsi="Times New Roman"/>
                <w:sz w:val="20"/>
                <w:szCs w:val="20"/>
              </w:rPr>
              <w:t xml:space="preserve">Intel Core i5-10505 </w:t>
            </w:r>
            <w:proofErr w:type="spellStart"/>
            <w:r w:rsidRPr="004E4F51">
              <w:rPr>
                <w:rFonts w:ascii="Times New Roman" w:hAnsi="Times New Roman"/>
                <w:sz w:val="20"/>
                <w:szCs w:val="20"/>
              </w:rPr>
              <w:t>sau</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configurație</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echivalentă</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demonstrată</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prin</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punctaje</w:t>
            </w:r>
            <w:proofErr w:type="spellEnd"/>
            <w:r w:rsidRPr="004E4F51">
              <w:rPr>
                <w:rFonts w:ascii="Times New Roman" w:hAnsi="Times New Roman"/>
                <w:sz w:val="20"/>
                <w:szCs w:val="20"/>
              </w:rPr>
              <w:t xml:space="preserve"> benchmark de </w:t>
            </w:r>
            <w:proofErr w:type="spellStart"/>
            <w:r w:rsidRPr="004E4F51">
              <w:rPr>
                <w:rFonts w:ascii="Times New Roman" w:hAnsi="Times New Roman"/>
                <w:sz w:val="20"/>
                <w:szCs w:val="20"/>
              </w:rPr>
              <w:t>procesor</w:t>
            </w:r>
            <w:proofErr w:type="spellEnd"/>
            <w:r w:rsidRPr="004E4F51">
              <w:rPr>
                <w:rFonts w:ascii="Times New Roman" w:hAnsi="Times New Roman"/>
                <w:sz w:val="20"/>
                <w:szCs w:val="20"/>
              </w:rPr>
              <w:t xml:space="preserve"> de </w:t>
            </w:r>
            <w:proofErr w:type="spellStart"/>
            <w:r w:rsidRPr="004E4F51">
              <w:rPr>
                <w:rFonts w:ascii="Times New Roman" w:hAnsi="Times New Roman"/>
                <w:sz w:val="20"/>
                <w:szCs w:val="20"/>
              </w:rPr>
              <w:t>pe</w:t>
            </w:r>
            <w:proofErr w:type="spellEnd"/>
            <w:r w:rsidRPr="004E4F51">
              <w:rPr>
                <w:rFonts w:ascii="Times New Roman" w:hAnsi="Times New Roman"/>
                <w:sz w:val="20"/>
                <w:szCs w:val="20"/>
              </w:rPr>
              <w:t xml:space="preserve"> site-</w:t>
            </w:r>
            <w:proofErr w:type="spellStart"/>
            <w:r w:rsidRPr="004E4F51">
              <w:rPr>
                <w:rFonts w:ascii="Times New Roman" w:hAnsi="Times New Roman"/>
                <w:sz w:val="20"/>
                <w:szCs w:val="20"/>
              </w:rPr>
              <w:t>uri</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specializate</w:t>
            </w:r>
            <w:proofErr w:type="spellEnd"/>
            <w:r w:rsidRPr="004E4F51">
              <w:rPr>
                <w:rFonts w:ascii="Times New Roman" w:hAnsi="Times New Roman"/>
                <w:sz w:val="20"/>
                <w:szCs w:val="20"/>
              </w:rPr>
              <w:t xml:space="preserve"> (ex. </w:t>
            </w:r>
            <w:hyperlink r:id="rId8" w:history="1">
              <w:r w:rsidRPr="004E4F51">
                <w:rPr>
                  <w:rStyle w:val="Hyperlink"/>
                  <w:rFonts w:ascii="Times New Roman" w:hAnsi="Times New Roman"/>
                  <w:sz w:val="20"/>
                  <w:szCs w:val="20"/>
                </w:rPr>
                <w:t>https://www.cpubenchmark.net/</w:t>
              </w:r>
            </w:hyperlink>
            <w:r w:rsidRPr="004E4F51">
              <w:rPr>
                <w:rFonts w:ascii="Times New Roman" w:hAnsi="Times New Roman"/>
                <w:sz w:val="20"/>
                <w:szCs w:val="20"/>
              </w:rPr>
              <w:t>)</w:t>
            </w:r>
          </w:p>
          <w:p w14:paraId="0A9D78B4" w14:textId="77777777" w:rsidR="00641D67" w:rsidRPr="004E4F51" w:rsidRDefault="00641D67" w:rsidP="00641D67">
            <w:pPr>
              <w:pStyle w:val="ListParagraph"/>
              <w:numPr>
                <w:ilvl w:val="0"/>
                <w:numId w:val="8"/>
              </w:numPr>
              <w:tabs>
                <w:tab w:val="left" w:pos="447"/>
              </w:tabs>
              <w:suppressAutoHyphens/>
              <w:spacing w:before="240" w:after="4" w:line="276" w:lineRule="auto"/>
              <w:ind w:left="34" w:firstLine="326"/>
              <w:jc w:val="both"/>
              <w:rPr>
                <w:rFonts w:ascii="Times New Roman" w:hAnsi="Times New Roman"/>
                <w:sz w:val="20"/>
                <w:szCs w:val="20"/>
              </w:rPr>
            </w:pPr>
            <w:r w:rsidRPr="004E4F51">
              <w:rPr>
                <w:rFonts w:ascii="Times New Roman" w:hAnsi="Times New Roman"/>
                <w:b/>
                <w:sz w:val="20"/>
                <w:szCs w:val="20"/>
              </w:rPr>
              <w:t>PLACA DE BAZA</w:t>
            </w:r>
            <w:r w:rsidRPr="004E4F51">
              <w:rPr>
                <w:rFonts w:ascii="Times New Roman" w:hAnsi="Times New Roman"/>
                <w:sz w:val="20"/>
                <w:szCs w:val="20"/>
              </w:rPr>
              <w:t xml:space="preserve"> - </w:t>
            </w:r>
            <w:proofErr w:type="spellStart"/>
            <w:r w:rsidRPr="004E4F51">
              <w:rPr>
                <w:rFonts w:ascii="Times New Roman" w:hAnsi="Times New Roman"/>
                <w:b/>
                <w:bCs/>
                <w:sz w:val="20"/>
                <w:szCs w:val="20"/>
              </w:rPr>
              <w:t>Interfață</w:t>
            </w:r>
            <w:proofErr w:type="spellEnd"/>
            <w:r w:rsidRPr="004E4F51">
              <w:rPr>
                <w:rFonts w:ascii="Times New Roman" w:hAnsi="Times New Roman"/>
                <w:b/>
                <w:bCs/>
                <w:sz w:val="20"/>
                <w:szCs w:val="20"/>
              </w:rPr>
              <w:t xml:space="preserve"> </w:t>
            </w:r>
            <w:proofErr w:type="spellStart"/>
            <w:r w:rsidRPr="004E4F51">
              <w:rPr>
                <w:rFonts w:ascii="Times New Roman" w:hAnsi="Times New Roman"/>
                <w:b/>
                <w:bCs/>
                <w:sz w:val="20"/>
                <w:szCs w:val="20"/>
              </w:rPr>
              <w:t>Rețea</w:t>
            </w:r>
            <w:proofErr w:type="spellEnd"/>
            <w:r w:rsidRPr="004E4F51">
              <w:rPr>
                <w:rFonts w:ascii="Times New Roman" w:hAnsi="Times New Roman"/>
                <w:b/>
                <w:bCs/>
                <w:sz w:val="20"/>
                <w:szCs w:val="20"/>
              </w:rPr>
              <w:t xml:space="preserve"> integrate - </w:t>
            </w:r>
            <w:r w:rsidRPr="004E4F51">
              <w:rPr>
                <w:rFonts w:ascii="Times New Roman" w:hAnsi="Times New Roman"/>
                <w:sz w:val="20"/>
                <w:szCs w:val="20"/>
              </w:rPr>
              <w:t xml:space="preserve">10/100/1000 </w:t>
            </w:r>
            <w:proofErr w:type="spellStart"/>
            <w:r w:rsidRPr="004E4F51">
              <w:rPr>
                <w:rFonts w:ascii="Times New Roman" w:hAnsi="Times New Roman"/>
                <w:sz w:val="20"/>
                <w:szCs w:val="20"/>
              </w:rPr>
              <w:t>Mbp</w:t>
            </w:r>
            <w:proofErr w:type="spellEnd"/>
          </w:p>
          <w:p w14:paraId="0CEFC215" w14:textId="01BFFB70" w:rsidR="00641D67" w:rsidRPr="004E4F51" w:rsidRDefault="00641D67" w:rsidP="00641D67">
            <w:pPr>
              <w:pStyle w:val="ListParagraph"/>
              <w:tabs>
                <w:tab w:val="left" w:pos="447"/>
              </w:tabs>
              <w:suppressAutoHyphens/>
              <w:spacing w:before="240" w:after="4" w:line="276" w:lineRule="auto"/>
              <w:ind w:left="360"/>
              <w:jc w:val="both"/>
              <w:rPr>
                <w:rFonts w:ascii="Times New Roman" w:hAnsi="Times New Roman"/>
                <w:sz w:val="20"/>
                <w:szCs w:val="20"/>
              </w:rPr>
            </w:pPr>
            <w:r w:rsidRPr="004E4F51">
              <w:rPr>
                <w:rFonts w:ascii="Times New Roman" w:hAnsi="Times New Roman"/>
                <w:sz w:val="20"/>
                <w:szCs w:val="20"/>
              </w:rPr>
              <w:t xml:space="preserve">                              </w:t>
            </w:r>
            <w:r w:rsidR="004E4F51">
              <w:rPr>
                <w:rFonts w:ascii="Times New Roman" w:hAnsi="Times New Roman"/>
                <w:sz w:val="20"/>
                <w:szCs w:val="20"/>
              </w:rPr>
              <w:t xml:space="preserve">   </w:t>
            </w:r>
            <w:r w:rsidR="00827E63">
              <w:rPr>
                <w:rFonts w:ascii="Times New Roman" w:hAnsi="Times New Roman"/>
                <w:sz w:val="20"/>
                <w:szCs w:val="20"/>
              </w:rPr>
              <w:t xml:space="preserve"> </w:t>
            </w:r>
            <w:r w:rsidRPr="004E4F51">
              <w:rPr>
                <w:rFonts w:ascii="Times New Roman" w:hAnsi="Times New Roman"/>
                <w:sz w:val="20"/>
                <w:szCs w:val="20"/>
              </w:rPr>
              <w:t xml:space="preserve"> - </w:t>
            </w:r>
            <w:proofErr w:type="spellStart"/>
            <w:r w:rsidRPr="004E4F51">
              <w:rPr>
                <w:rFonts w:ascii="Times New Roman" w:hAnsi="Times New Roman"/>
                <w:b/>
                <w:bCs/>
                <w:sz w:val="20"/>
                <w:szCs w:val="20"/>
              </w:rPr>
              <w:t>Interfață</w:t>
            </w:r>
            <w:proofErr w:type="spellEnd"/>
            <w:r w:rsidRPr="004E4F51">
              <w:rPr>
                <w:rFonts w:ascii="Times New Roman" w:hAnsi="Times New Roman"/>
                <w:b/>
                <w:bCs/>
                <w:sz w:val="20"/>
                <w:szCs w:val="20"/>
              </w:rPr>
              <w:t xml:space="preserve"> Audio integrate – </w:t>
            </w:r>
            <w:r w:rsidRPr="004E4F51">
              <w:rPr>
                <w:rFonts w:ascii="Times New Roman" w:hAnsi="Times New Roman"/>
                <w:sz w:val="20"/>
                <w:szCs w:val="20"/>
              </w:rPr>
              <w:t>Da</w:t>
            </w:r>
          </w:p>
          <w:p w14:paraId="3FFB8576" w14:textId="3D1DB92D" w:rsidR="00641D67" w:rsidRPr="004E4F51" w:rsidRDefault="00641D67" w:rsidP="00641D67">
            <w:pPr>
              <w:pStyle w:val="ListParagraph"/>
              <w:tabs>
                <w:tab w:val="left" w:pos="447"/>
              </w:tabs>
              <w:suppressAutoHyphens/>
              <w:spacing w:before="240" w:after="4" w:line="276" w:lineRule="auto"/>
              <w:ind w:left="360"/>
              <w:jc w:val="both"/>
              <w:rPr>
                <w:rFonts w:ascii="Times New Roman" w:hAnsi="Times New Roman"/>
                <w:sz w:val="20"/>
                <w:szCs w:val="20"/>
              </w:rPr>
            </w:pPr>
            <w:r w:rsidRPr="004E4F51">
              <w:rPr>
                <w:rFonts w:ascii="Times New Roman" w:hAnsi="Times New Roman"/>
                <w:sz w:val="20"/>
                <w:szCs w:val="20"/>
              </w:rPr>
              <w:t xml:space="preserve">                            </w:t>
            </w:r>
            <w:r w:rsidR="004E4F51">
              <w:rPr>
                <w:rFonts w:ascii="Times New Roman" w:hAnsi="Times New Roman"/>
                <w:sz w:val="20"/>
                <w:szCs w:val="20"/>
              </w:rPr>
              <w:t xml:space="preserve">     </w:t>
            </w:r>
            <w:r w:rsidR="00827E63">
              <w:rPr>
                <w:rFonts w:ascii="Times New Roman" w:hAnsi="Times New Roman"/>
                <w:sz w:val="20"/>
                <w:szCs w:val="20"/>
              </w:rPr>
              <w:t xml:space="preserve"> </w:t>
            </w:r>
            <w:r w:rsidRPr="004E4F51">
              <w:rPr>
                <w:rFonts w:ascii="Times New Roman" w:hAnsi="Times New Roman"/>
                <w:sz w:val="20"/>
                <w:szCs w:val="20"/>
              </w:rPr>
              <w:t xml:space="preserve"> - </w:t>
            </w:r>
            <w:proofErr w:type="spellStart"/>
            <w:r w:rsidRPr="004E4F51">
              <w:rPr>
                <w:rFonts w:ascii="Times New Roman" w:hAnsi="Times New Roman"/>
                <w:b/>
                <w:bCs/>
                <w:sz w:val="20"/>
                <w:szCs w:val="20"/>
              </w:rPr>
              <w:t>Porturi</w:t>
            </w:r>
            <w:proofErr w:type="spellEnd"/>
            <w:r w:rsidRPr="004E4F51">
              <w:rPr>
                <w:rFonts w:ascii="Times New Roman" w:hAnsi="Times New Roman"/>
                <w:b/>
                <w:bCs/>
                <w:sz w:val="20"/>
                <w:szCs w:val="20"/>
              </w:rPr>
              <w:t xml:space="preserve"> integrate - </w:t>
            </w:r>
            <w:r w:rsidRPr="004E4F51">
              <w:rPr>
                <w:rFonts w:ascii="Times New Roman" w:hAnsi="Times New Roman"/>
                <w:sz w:val="20"/>
                <w:szCs w:val="20"/>
              </w:rPr>
              <w:t>4 x USB 2.0</w:t>
            </w:r>
          </w:p>
          <w:p w14:paraId="114E69AA" w14:textId="0CC0BB2A" w:rsidR="00641D67" w:rsidRPr="004E4F51" w:rsidRDefault="00641D67" w:rsidP="00641D67">
            <w:pPr>
              <w:pStyle w:val="ListParagraph"/>
              <w:tabs>
                <w:tab w:val="left" w:pos="447"/>
              </w:tabs>
              <w:suppressAutoHyphens/>
              <w:spacing w:before="240" w:after="4" w:line="276" w:lineRule="auto"/>
              <w:ind w:left="360"/>
              <w:jc w:val="both"/>
              <w:rPr>
                <w:rFonts w:ascii="Times New Roman" w:hAnsi="Times New Roman"/>
                <w:sz w:val="20"/>
                <w:szCs w:val="20"/>
              </w:rPr>
            </w:pPr>
            <w:r w:rsidRPr="004E4F51">
              <w:rPr>
                <w:rFonts w:ascii="Times New Roman" w:hAnsi="Times New Roman"/>
                <w:sz w:val="20"/>
                <w:szCs w:val="20"/>
              </w:rPr>
              <w:t xml:space="preserve">                                                             </w:t>
            </w:r>
            <w:r w:rsidR="004E4F51">
              <w:rPr>
                <w:rFonts w:ascii="Times New Roman" w:hAnsi="Times New Roman"/>
                <w:sz w:val="20"/>
                <w:szCs w:val="20"/>
              </w:rPr>
              <w:t xml:space="preserve">  </w:t>
            </w:r>
            <w:r w:rsidRPr="004E4F51">
              <w:rPr>
                <w:rFonts w:ascii="Times New Roman" w:hAnsi="Times New Roman"/>
                <w:sz w:val="20"/>
                <w:szCs w:val="20"/>
              </w:rPr>
              <w:t xml:space="preserve">   - 2 x USB 3.0</w:t>
            </w:r>
          </w:p>
          <w:p w14:paraId="1DCF7A51" w14:textId="58D8FD3E" w:rsidR="00641D67" w:rsidRPr="004E4F51" w:rsidRDefault="00641D67" w:rsidP="00641D67">
            <w:pPr>
              <w:pStyle w:val="ListParagraph"/>
              <w:tabs>
                <w:tab w:val="left" w:pos="447"/>
              </w:tabs>
              <w:suppressAutoHyphens/>
              <w:spacing w:before="240" w:after="4" w:line="276" w:lineRule="auto"/>
              <w:ind w:left="360"/>
              <w:jc w:val="both"/>
              <w:rPr>
                <w:rFonts w:ascii="Times New Roman" w:hAnsi="Times New Roman"/>
                <w:sz w:val="20"/>
                <w:szCs w:val="20"/>
              </w:rPr>
            </w:pPr>
            <w:r w:rsidRPr="004E4F51">
              <w:rPr>
                <w:rFonts w:ascii="Times New Roman" w:hAnsi="Times New Roman"/>
                <w:sz w:val="20"/>
                <w:szCs w:val="20"/>
              </w:rPr>
              <w:t xml:space="preserve">                                                             </w:t>
            </w:r>
            <w:r w:rsidR="004E4F51">
              <w:rPr>
                <w:rFonts w:ascii="Times New Roman" w:hAnsi="Times New Roman"/>
                <w:sz w:val="20"/>
                <w:szCs w:val="20"/>
              </w:rPr>
              <w:t xml:space="preserve">  </w:t>
            </w:r>
            <w:r w:rsidRPr="004E4F51">
              <w:rPr>
                <w:rFonts w:ascii="Times New Roman" w:hAnsi="Times New Roman"/>
                <w:sz w:val="20"/>
                <w:szCs w:val="20"/>
              </w:rPr>
              <w:t xml:space="preserve">   - 1 port DVI </w:t>
            </w:r>
            <w:proofErr w:type="spellStart"/>
            <w:r w:rsidRPr="004E4F51">
              <w:rPr>
                <w:rFonts w:ascii="Times New Roman" w:hAnsi="Times New Roman"/>
                <w:sz w:val="20"/>
                <w:szCs w:val="20"/>
              </w:rPr>
              <w:t>sau</w:t>
            </w:r>
            <w:proofErr w:type="spellEnd"/>
            <w:r w:rsidRPr="004E4F51">
              <w:rPr>
                <w:rFonts w:ascii="Times New Roman" w:hAnsi="Times New Roman"/>
                <w:sz w:val="20"/>
                <w:szCs w:val="20"/>
              </w:rPr>
              <w:t xml:space="preserve"> HDMI </w:t>
            </w:r>
            <w:proofErr w:type="spellStart"/>
            <w:r w:rsidRPr="004E4F51">
              <w:rPr>
                <w:rFonts w:ascii="Times New Roman" w:hAnsi="Times New Roman"/>
                <w:sz w:val="20"/>
                <w:szCs w:val="20"/>
              </w:rPr>
              <w:t>sau</w:t>
            </w:r>
            <w:proofErr w:type="spellEnd"/>
            <w:r w:rsidRPr="004E4F51">
              <w:rPr>
                <w:rFonts w:ascii="Times New Roman" w:hAnsi="Times New Roman"/>
                <w:sz w:val="20"/>
                <w:szCs w:val="20"/>
              </w:rPr>
              <w:t xml:space="preserve"> Display Port</w:t>
            </w:r>
          </w:p>
          <w:p w14:paraId="2B80D93B" w14:textId="17781C33" w:rsidR="00641D67" w:rsidRPr="004E4F51" w:rsidRDefault="00641D67" w:rsidP="00641D67">
            <w:pPr>
              <w:pStyle w:val="ListParagraph"/>
              <w:tabs>
                <w:tab w:val="left" w:pos="447"/>
              </w:tabs>
              <w:suppressAutoHyphens/>
              <w:spacing w:before="240" w:after="4" w:line="276" w:lineRule="auto"/>
              <w:ind w:left="360"/>
              <w:jc w:val="both"/>
              <w:rPr>
                <w:rFonts w:ascii="Times New Roman" w:hAnsi="Times New Roman"/>
                <w:sz w:val="20"/>
                <w:szCs w:val="20"/>
              </w:rPr>
            </w:pPr>
            <w:r w:rsidRPr="004E4F51">
              <w:rPr>
                <w:rFonts w:ascii="Times New Roman" w:hAnsi="Times New Roman"/>
                <w:sz w:val="20"/>
                <w:szCs w:val="20"/>
              </w:rPr>
              <w:t xml:space="preserve">                                                             </w:t>
            </w:r>
            <w:r w:rsidR="004E4F51">
              <w:rPr>
                <w:rFonts w:ascii="Times New Roman" w:hAnsi="Times New Roman"/>
                <w:sz w:val="20"/>
                <w:szCs w:val="20"/>
              </w:rPr>
              <w:t xml:space="preserve">  </w:t>
            </w:r>
            <w:r w:rsidRPr="004E4F51">
              <w:rPr>
                <w:rFonts w:ascii="Times New Roman" w:hAnsi="Times New Roman"/>
                <w:sz w:val="20"/>
                <w:szCs w:val="20"/>
              </w:rPr>
              <w:t xml:space="preserve">   - 1 x RJ45</w:t>
            </w:r>
          </w:p>
          <w:p w14:paraId="55DFAC5E" w14:textId="78CD9A3E" w:rsidR="00641D67" w:rsidRDefault="00641D67" w:rsidP="00641D67">
            <w:pPr>
              <w:pStyle w:val="ListParagraph"/>
              <w:tabs>
                <w:tab w:val="left" w:pos="447"/>
              </w:tabs>
              <w:suppressAutoHyphens/>
              <w:spacing w:before="240" w:after="4" w:line="276" w:lineRule="auto"/>
              <w:ind w:left="360"/>
              <w:jc w:val="both"/>
              <w:rPr>
                <w:rFonts w:ascii="Times New Roman" w:hAnsi="Times New Roman"/>
                <w:sz w:val="20"/>
                <w:szCs w:val="20"/>
              </w:rPr>
            </w:pPr>
            <w:r w:rsidRPr="004E4F51">
              <w:rPr>
                <w:rFonts w:ascii="Times New Roman" w:hAnsi="Times New Roman"/>
                <w:sz w:val="20"/>
                <w:szCs w:val="20"/>
              </w:rPr>
              <w:t xml:space="preserve">                                                   </w:t>
            </w:r>
            <w:r w:rsidR="004E4F51">
              <w:rPr>
                <w:rFonts w:ascii="Times New Roman" w:hAnsi="Times New Roman"/>
                <w:sz w:val="20"/>
                <w:szCs w:val="20"/>
              </w:rPr>
              <w:t xml:space="preserve">              </w:t>
            </w:r>
            <w:r w:rsidRPr="004E4F51">
              <w:rPr>
                <w:rFonts w:ascii="Times New Roman" w:hAnsi="Times New Roman"/>
                <w:sz w:val="20"/>
                <w:szCs w:val="20"/>
              </w:rPr>
              <w:t xml:space="preserve"> - 1 x microphone/headphone combo </w:t>
            </w:r>
            <w:proofErr w:type="spellStart"/>
            <w:r w:rsidRPr="004E4F51">
              <w:rPr>
                <w:rFonts w:ascii="Times New Roman" w:hAnsi="Times New Roman"/>
                <w:sz w:val="20"/>
                <w:szCs w:val="20"/>
              </w:rPr>
              <w:t>sau</w:t>
            </w:r>
            <w:proofErr w:type="spellEnd"/>
            <w:r w:rsidRPr="004E4F51">
              <w:rPr>
                <w:rFonts w:ascii="Times New Roman" w:hAnsi="Times New Roman"/>
                <w:sz w:val="20"/>
                <w:szCs w:val="20"/>
              </w:rPr>
              <w:t xml:space="preserve"> 1x microphone </w:t>
            </w:r>
            <w:proofErr w:type="spellStart"/>
            <w:r w:rsidRPr="004E4F51">
              <w:rPr>
                <w:rFonts w:ascii="Times New Roman" w:hAnsi="Times New Roman"/>
                <w:sz w:val="20"/>
                <w:szCs w:val="20"/>
              </w:rPr>
              <w:t>şi</w:t>
            </w:r>
            <w:proofErr w:type="spellEnd"/>
            <w:r w:rsidRPr="004E4F51">
              <w:rPr>
                <w:rFonts w:ascii="Times New Roman" w:hAnsi="Times New Roman"/>
                <w:sz w:val="20"/>
                <w:szCs w:val="20"/>
              </w:rPr>
              <w:t xml:space="preserve"> 1 x headphone </w:t>
            </w:r>
            <w:proofErr w:type="spellStart"/>
            <w:r w:rsidRPr="004E4F51">
              <w:rPr>
                <w:rFonts w:ascii="Times New Roman" w:hAnsi="Times New Roman"/>
                <w:sz w:val="20"/>
                <w:szCs w:val="20"/>
              </w:rPr>
              <w:t>pe</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panoul</w:t>
            </w:r>
            <w:proofErr w:type="spellEnd"/>
            <w:r w:rsidRPr="004E4F51">
              <w:rPr>
                <w:rFonts w:ascii="Times New Roman" w:hAnsi="Times New Roman"/>
                <w:sz w:val="20"/>
                <w:szCs w:val="20"/>
              </w:rPr>
              <w:t xml:space="preserve"> frontal</w:t>
            </w:r>
          </w:p>
          <w:p w14:paraId="1CE10C28" w14:textId="77777777" w:rsidR="004E4F51" w:rsidRDefault="004E4F51" w:rsidP="004E4F51">
            <w:pPr>
              <w:pStyle w:val="ListParagraph"/>
              <w:tabs>
                <w:tab w:val="left" w:pos="447"/>
              </w:tabs>
              <w:suppressAutoHyphens/>
              <w:spacing w:before="240" w:after="4" w:line="276" w:lineRule="auto"/>
              <w:ind w:left="360"/>
              <w:jc w:val="both"/>
              <w:rPr>
                <w:rFonts w:ascii="Times New Roman" w:hAnsi="Times New Roman"/>
                <w:sz w:val="20"/>
                <w:szCs w:val="20"/>
              </w:rPr>
            </w:pPr>
            <w:r>
              <w:rPr>
                <w:rFonts w:ascii="Times New Roman" w:hAnsi="Times New Roman"/>
                <w:sz w:val="20"/>
                <w:szCs w:val="20"/>
              </w:rPr>
              <w:t xml:space="preserve">                               </w:t>
            </w:r>
            <w:r w:rsidRPr="004E4F51">
              <w:rPr>
                <w:rFonts w:ascii="Times New Roman" w:hAnsi="Times New Roman"/>
                <w:sz w:val="20"/>
                <w:szCs w:val="20"/>
              </w:rPr>
              <w:t xml:space="preserve">- </w:t>
            </w:r>
            <w:proofErr w:type="spellStart"/>
            <w:r w:rsidRPr="004E4F51">
              <w:rPr>
                <w:rFonts w:ascii="Times New Roman" w:hAnsi="Times New Roman"/>
                <w:b/>
                <w:bCs/>
                <w:sz w:val="20"/>
                <w:szCs w:val="20"/>
              </w:rPr>
              <w:t>Sloturi</w:t>
            </w:r>
            <w:proofErr w:type="spellEnd"/>
            <w:r w:rsidRPr="004E4F51">
              <w:rPr>
                <w:rFonts w:ascii="Times New Roman" w:hAnsi="Times New Roman"/>
                <w:b/>
                <w:bCs/>
                <w:sz w:val="20"/>
                <w:szCs w:val="20"/>
              </w:rPr>
              <w:t xml:space="preserve"> de </w:t>
            </w:r>
            <w:proofErr w:type="spellStart"/>
            <w:r w:rsidRPr="004E4F51">
              <w:rPr>
                <w:rFonts w:ascii="Times New Roman" w:hAnsi="Times New Roman"/>
                <w:b/>
                <w:bCs/>
                <w:sz w:val="20"/>
                <w:szCs w:val="20"/>
              </w:rPr>
              <w:t>expansiune</w:t>
            </w:r>
            <w:proofErr w:type="spellEnd"/>
            <w:r>
              <w:rPr>
                <w:rFonts w:ascii="Times New Roman" w:hAnsi="Times New Roman"/>
                <w:b/>
                <w:bCs/>
                <w:sz w:val="20"/>
                <w:szCs w:val="20"/>
              </w:rPr>
              <w:t xml:space="preserve"> -</w:t>
            </w:r>
            <w:r w:rsidRPr="004E4F51">
              <w:rPr>
                <w:rFonts w:ascii="Times New Roman" w:hAnsi="Times New Roman"/>
                <w:b/>
                <w:bCs/>
                <w:sz w:val="20"/>
                <w:szCs w:val="20"/>
              </w:rPr>
              <w:t xml:space="preserve"> </w:t>
            </w:r>
            <w:r w:rsidRPr="004E4F51">
              <w:rPr>
                <w:rFonts w:ascii="Times New Roman" w:hAnsi="Times New Roman"/>
                <w:sz w:val="20"/>
                <w:szCs w:val="20"/>
              </w:rPr>
              <w:t>1xPCIe x1</w:t>
            </w:r>
          </w:p>
          <w:p w14:paraId="536FF5BC" w14:textId="29FD1819" w:rsidR="004E4F51" w:rsidRPr="004E4F51" w:rsidRDefault="004E4F51" w:rsidP="004E4F51">
            <w:pPr>
              <w:pStyle w:val="ListParagraph"/>
              <w:tabs>
                <w:tab w:val="left" w:pos="447"/>
              </w:tabs>
              <w:suppressAutoHyphens/>
              <w:spacing w:before="240" w:after="4" w:line="276" w:lineRule="auto"/>
              <w:ind w:left="360"/>
              <w:jc w:val="both"/>
              <w:rPr>
                <w:rFonts w:ascii="Times New Roman" w:hAnsi="Times New Roman"/>
                <w:bCs/>
                <w:sz w:val="20"/>
                <w:szCs w:val="20"/>
              </w:rPr>
            </w:pPr>
            <w:r w:rsidRPr="004E4F51">
              <w:rPr>
                <w:rFonts w:ascii="Times New Roman" w:hAnsi="Times New Roman"/>
                <w:bCs/>
                <w:sz w:val="20"/>
                <w:szCs w:val="20"/>
              </w:rPr>
              <w:t xml:space="preserve">                                                                        - 1xPCIe x16</w:t>
            </w:r>
          </w:p>
          <w:p w14:paraId="41CBBC17" w14:textId="17853212" w:rsidR="00641D67" w:rsidRPr="004E4F51" w:rsidRDefault="004E4F51" w:rsidP="00641D67">
            <w:pPr>
              <w:pStyle w:val="ListParagraph"/>
              <w:tabs>
                <w:tab w:val="left" w:pos="447"/>
              </w:tabs>
              <w:suppressAutoHyphens/>
              <w:spacing w:before="240" w:after="4" w:line="276" w:lineRule="auto"/>
              <w:ind w:left="360"/>
              <w:jc w:val="both"/>
              <w:rPr>
                <w:rFonts w:ascii="Times New Roman" w:hAnsi="Times New Roman"/>
                <w:b/>
                <w:bCs/>
                <w:sz w:val="20"/>
                <w:szCs w:val="20"/>
              </w:rPr>
            </w:pPr>
            <w:r w:rsidRPr="004E4F51">
              <w:rPr>
                <w:rFonts w:ascii="Times New Roman" w:hAnsi="Times New Roman"/>
                <w:b/>
                <w:bCs/>
                <w:sz w:val="20"/>
                <w:szCs w:val="20"/>
              </w:rPr>
              <w:t xml:space="preserve">- MEMORIE - Tip </w:t>
            </w:r>
            <w:proofErr w:type="spellStart"/>
            <w:r w:rsidRPr="004E4F51">
              <w:rPr>
                <w:rFonts w:ascii="Times New Roman" w:hAnsi="Times New Roman"/>
                <w:b/>
                <w:bCs/>
                <w:sz w:val="20"/>
                <w:szCs w:val="20"/>
              </w:rPr>
              <w:t>memorie</w:t>
            </w:r>
            <w:proofErr w:type="spellEnd"/>
            <w:r w:rsidRPr="004E4F51">
              <w:rPr>
                <w:rFonts w:ascii="Times New Roman" w:hAnsi="Times New Roman"/>
                <w:b/>
                <w:bCs/>
                <w:sz w:val="20"/>
                <w:szCs w:val="20"/>
              </w:rPr>
              <w:t xml:space="preserve"> - </w:t>
            </w:r>
            <w:r w:rsidRPr="004E4F51">
              <w:rPr>
                <w:rFonts w:ascii="Times New Roman" w:hAnsi="Times New Roman"/>
                <w:bCs/>
                <w:sz w:val="20"/>
                <w:szCs w:val="20"/>
              </w:rPr>
              <w:t>DDR 4</w:t>
            </w:r>
          </w:p>
          <w:p w14:paraId="27EE0ABB" w14:textId="2181D478" w:rsidR="004E4F51" w:rsidRPr="004E4F51" w:rsidRDefault="004E4F51" w:rsidP="00641D67">
            <w:pPr>
              <w:pStyle w:val="ListParagraph"/>
              <w:tabs>
                <w:tab w:val="left" w:pos="447"/>
              </w:tabs>
              <w:suppressAutoHyphens/>
              <w:spacing w:before="240" w:after="4" w:line="276" w:lineRule="auto"/>
              <w:ind w:left="360"/>
              <w:jc w:val="both"/>
              <w:rPr>
                <w:rFonts w:ascii="Times New Roman" w:hAnsi="Times New Roman"/>
                <w:bCs/>
                <w:sz w:val="20"/>
                <w:szCs w:val="20"/>
              </w:rPr>
            </w:pPr>
            <w:r w:rsidRPr="004E4F51">
              <w:rPr>
                <w:rFonts w:ascii="Times New Roman" w:hAnsi="Times New Roman"/>
                <w:b/>
                <w:bCs/>
                <w:sz w:val="20"/>
                <w:szCs w:val="20"/>
              </w:rPr>
              <w:t xml:space="preserve">                        - Capacitate </w:t>
            </w:r>
            <w:r w:rsidRPr="004E4F51">
              <w:rPr>
                <w:rFonts w:ascii="Times New Roman" w:hAnsi="Times New Roman"/>
                <w:bCs/>
                <w:sz w:val="20"/>
                <w:szCs w:val="20"/>
              </w:rPr>
              <w:t>- 8 GB 2666 MHz</w:t>
            </w:r>
          </w:p>
          <w:p w14:paraId="02A32EA5" w14:textId="227D9520" w:rsidR="004E4F51" w:rsidRPr="004E4F51" w:rsidRDefault="004E4F51" w:rsidP="00641D67">
            <w:pPr>
              <w:pStyle w:val="ListParagraph"/>
              <w:tabs>
                <w:tab w:val="left" w:pos="447"/>
              </w:tabs>
              <w:suppressAutoHyphens/>
              <w:spacing w:before="240" w:after="4" w:line="276" w:lineRule="auto"/>
              <w:ind w:left="360"/>
              <w:jc w:val="both"/>
              <w:rPr>
                <w:rFonts w:ascii="Times New Roman" w:hAnsi="Times New Roman"/>
                <w:bCs/>
                <w:sz w:val="20"/>
                <w:szCs w:val="20"/>
              </w:rPr>
            </w:pPr>
            <w:r w:rsidRPr="004E4F51">
              <w:rPr>
                <w:rFonts w:ascii="Times New Roman" w:hAnsi="Times New Roman"/>
                <w:b/>
                <w:bCs/>
                <w:sz w:val="20"/>
                <w:szCs w:val="20"/>
              </w:rPr>
              <w:t>- SUPORT STOCARE DATE</w:t>
            </w:r>
            <w:r w:rsidRPr="004E4F51">
              <w:rPr>
                <w:rFonts w:ascii="Times New Roman" w:hAnsi="Times New Roman"/>
                <w:bCs/>
                <w:sz w:val="20"/>
                <w:szCs w:val="20"/>
              </w:rPr>
              <w:t xml:space="preserve"> – </w:t>
            </w:r>
            <w:r w:rsidRPr="004E4F51">
              <w:rPr>
                <w:rFonts w:ascii="Times New Roman" w:hAnsi="Times New Roman"/>
                <w:b/>
                <w:bCs/>
                <w:sz w:val="20"/>
                <w:szCs w:val="20"/>
              </w:rPr>
              <w:t>Capacitate</w:t>
            </w:r>
            <w:r w:rsidRPr="004E4F51">
              <w:rPr>
                <w:rFonts w:ascii="Times New Roman" w:hAnsi="Times New Roman"/>
                <w:bCs/>
                <w:sz w:val="20"/>
                <w:szCs w:val="20"/>
              </w:rPr>
              <w:t xml:space="preserve"> - 256 GB</w:t>
            </w:r>
          </w:p>
          <w:p w14:paraId="7831A845" w14:textId="701C690D" w:rsidR="004E4F51" w:rsidRDefault="004E4F51" w:rsidP="00641D67">
            <w:pPr>
              <w:pStyle w:val="ListParagraph"/>
              <w:tabs>
                <w:tab w:val="left" w:pos="447"/>
              </w:tabs>
              <w:suppressAutoHyphens/>
              <w:spacing w:before="240" w:after="4" w:line="276" w:lineRule="auto"/>
              <w:ind w:left="360"/>
              <w:jc w:val="both"/>
              <w:rPr>
                <w:rFonts w:ascii="Times New Roman" w:hAnsi="Times New Roman"/>
                <w:sz w:val="20"/>
                <w:szCs w:val="20"/>
              </w:rPr>
            </w:pPr>
            <w:r w:rsidRPr="004E4F51">
              <w:rPr>
                <w:rFonts w:ascii="Times New Roman" w:hAnsi="Times New Roman"/>
                <w:b/>
                <w:bCs/>
                <w:sz w:val="20"/>
                <w:szCs w:val="20"/>
              </w:rPr>
              <w:t xml:space="preserve">                                                    - Tip - </w:t>
            </w:r>
            <w:r w:rsidRPr="004E4F51">
              <w:rPr>
                <w:rFonts w:ascii="Times New Roman" w:hAnsi="Times New Roman"/>
                <w:sz w:val="20"/>
                <w:szCs w:val="20"/>
              </w:rPr>
              <w:t xml:space="preserve">SSD – M.2 </w:t>
            </w:r>
            <w:proofErr w:type="spellStart"/>
            <w:r w:rsidRPr="004E4F51">
              <w:rPr>
                <w:rFonts w:ascii="Times New Roman" w:hAnsi="Times New Roman"/>
                <w:sz w:val="20"/>
                <w:szCs w:val="20"/>
              </w:rPr>
              <w:t>PCIe</w:t>
            </w:r>
            <w:proofErr w:type="spellEnd"/>
            <w:r w:rsidRPr="004E4F51">
              <w:rPr>
                <w:rFonts w:ascii="Times New Roman" w:hAnsi="Times New Roman"/>
                <w:sz w:val="20"/>
                <w:szCs w:val="20"/>
              </w:rPr>
              <w:t xml:space="preserve"> </w:t>
            </w:r>
            <w:proofErr w:type="spellStart"/>
            <w:r w:rsidRPr="004E4F51">
              <w:rPr>
                <w:rFonts w:ascii="Times New Roman" w:hAnsi="Times New Roman"/>
                <w:sz w:val="20"/>
                <w:szCs w:val="20"/>
              </w:rPr>
              <w:t>NVMe</w:t>
            </w:r>
            <w:proofErr w:type="spellEnd"/>
          </w:p>
          <w:p w14:paraId="30E512AA" w14:textId="77777777" w:rsidR="00E84762" w:rsidRDefault="00DE1BFB" w:rsidP="00E84762">
            <w:pPr>
              <w:rPr>
                <w:rFonts w:ascii="Times New Roman" w:hAnsi="Times New Roman"/>
                <w:sz w:val="20"/>
                <w:szCs w:val="20"/>
              </w:rPr>
            </w:pPr>
            <w:r>
              <w:rPr>
                <w:rFonts w:ascii="Times New Roman" w:hAnsi="Times New Roman"/>
                <w:b/>
                <w:bCs/>
                <w:sz w:val="20"/>
                <w:szCs w:val="20"/>
              </w:rPr>
              <w:t xml:space="preserve">       </w:t>
            </w:r>
            <w:r w:rsidRPr="00DE1BFB">
              <w:rPr>
                <w:rFonts w:ascii="Times New Roman" w:hAnsi="Times New Roman"/>
                <w:b/>
                <w:bCs/>
                <w:sz w:val="20"/>
                <w:szCs w:val="20"/>
              </w:rPr>
              <w:t>-</w:t>
            </w:r>
            <w:r w:rsidRPr="00DE1BFB">
              <w:rPr>
                <w:rFonts w:ascii="Times New Roman" w:hAnsi="Times New Roman"/>
                <w:b/>
                <w:sz w:val="20"/>
                <w:szCs w:val="20"/>
              </w:rPr>
              <w:t xml:space="preserve"> INTERFATA VIDEO</w:t>
            </w:r>
            <w:r>
              <w:rPr>
                <w:rFonts w:ascii="Times New Roman" w:hAnsi="Times New Roman"/>
                <w:sz w:val="20"/>
                <w:szCs w:val="20"/>
              </w:rPr>
              <w:t xml:space="preserve"> – </w:t>
            </w:r>
            <w:r w:rsidRPr="00DE1BFB">
              <w:rPr>
                <w:rFonts w:ascii="Times New Roman" w:hAnsi="Times New Roman"/>
                <w:b/>
                <w:sz w:val="20"/>
                <w:szCs w:val="20"/>
              </w:rPr>
              <w:t>Integrata</w:t>
            </w:r>
            <w:r>
              <w:rPr>
                <w:rFonts w:ascii="Times New Roman" w:hAnsi="Times New Roman"/>
                <w:sz w:val="20"/>
                <w:szCs w:val="20"/>
              </w:rPr>
              <w:t xml:space="preserve"> - </w:t>
            </w:r>
            <w:r w:rsidRPr="00DE1BFB">
              <w:rPr>
                <w:rFonts w:ascii="Times New Roman" w:hAnsi="Times New Roman"/>
                <w:sz w:val="20"/>
                <w:szCs w:val="20"/>
              </w:rPr>
              <w:t xml:space="preserve">Da, DirectX 12, </w:t>
            </w:r>
            <w:proofErr w:type="spellStart"/>
            <w:r w:rsidRPr="00DE1BFB">
              <w:rPr>
                <w:rFonts w:ascii="Times New Roman" w:hAnsi="Times New Roman"/>
                <w:sz w:val="20"/>
                <w:szCs w:val="20"/>
              </w:rPr>
              <w:t>frecvență</w:t>
            </w:r>
            <w:proofErr w:type="spellEnd"/>
            <w:r w:rsidRPr="00DE1BFB">
              <w:rPr>
                <w:rFonts w:ascii="Times New Roman" w:hAnsi="Times New Roman"/>
                <w:sz w:val="20"/>
                <w:szCs w:val="20"/>
              </w:rPr>
              <w:t xml:space="preserve"> de </w:t>
            </w:r>
            <w:proofErr w:type="spellStart"/>
            <w:r w:rsidRPr="00DE1BFB">
              <w:rPr>
                <w:rFonts w:ascii="Times New Roman" w:hAnsi="Times New Roman"/>
                <w:sz w:val="20"/>
                <w:szCs w:val="20"/>
              </w:rPr>
              <w:t>bază</w:t>
            </w:r>
            <w:proofErr w:type="spellEnd"/>
            <w:r w:rsidRPr="00DE1BFB">
              <w:rPr>
                <w:rFonts w:ascii="Times New Roman" w:hAnsi="Times New Roman"/>
                <w:sz w:val="20"/>
                <w:szCs w:val="20"/>
              </w:rPr>
              <w:t xml:space="preserve"> min 350MHz</w:t>
            </w:r>
          </w:p>
          <w:p w14:paraId="53005CA1" w14:textId="17326795" w:rsidR="00DE1BFB" w:rsidRPr="00DE1BFB" w:rsidRDefault="00E84762" w:rsidP="00E84762">
            <w:pPr>
              <w:rPr>
                <w:rFonts w:ascii="Times New Roman" w:hAnsi="Times New Roman"/>
                <w:bCs/>
                <w:sz w:val="20"/>
                <w:szCs w:val="20"/>
              </w:rPr>
            </w:pPr>
            <w:r>
              <w:rPr>
                <w:rFonts w:ascii="Times New Roman" w:hAnsi="Times New Roman"/>
                <w:sz w:val="20"/>
                <w:szCs w:val="20"/>
              </w:rPr>
              <w:lastRenderedPageBreak/>
              <w:t xml:space="preserve">     </w:t>
            </w:r>
            <w:r w:rsidR="00DE1BFB">
              <w:rPr>
                <w:rFonts w:ascii="Times New Roman" w:hAnsi="Times New Roman"/>
                <w:sz w:val="20"/>
                <w:szCs w:val="20"/>
              </w:rPr>
              <w:t xml:space="preserve">- </w:t>
            </w:r>
            <w:r w:rsidR="00DE1BFB" w:rsidRPr="00DE1BFB">
              <w:rPr>
                <w:rFonts w:ascii="Times New Roman" w:hAnsi="Times New Roman"/>
                <w:b/>
                <w:bCs/>
                <w:sz w:val="20"/>
                <w:szCs w:val="20"/>
              </w:rPr>
              <w:t>CARCASA</w:t>
            </w:r>
            <w:r w:rsidR="00DE1BFB" w:rsidRPr="00DE1BFB">
              <w:rPr>
                <w:rFonts w:ascii="Times New Roman" w:hAnsi="Times New Roman"/>
                <w:bCs/>
                <w:sz w:val="20"/>
                <w:szCs w:val="20"/>
              </w:rPr>
              <w:t xml:space="preserve"> - </w:t>
            </w:r>
            <w:r w:rsidR="00DE1BFB" w:rsidRPr="00DE1BFB">
              <w:rPr>
                <w:rFonts w:ascii="Times New Roman" w:hAnsi="Times New Roman"/>
                <w:b/>
                <w:bCs/>
                <w:sz w:val="20"/>
                <w:szCs w:val="20"/>
              </w:rPr>
              <w:t xml:space="preserve">Tip </w:t>
            </w:r>
            <w:proofErr w:type="spellStart"/>
            <w:r w:rsidR="00DE1BFB" w:rsidRPr="00DE1BFB">
              <w:rPr>
                <w:rFonts w:ascii="Times New Roman" w:hAnsi="Times New Roman"/>
                <w:b/>
                <w:bCs/>
                <w:sz w:val="20"/>
                <w:szCs w:val="20"/>
              </w:rPr>
              <w:t>carcasă</w:t>
            </w:r>
            <w:proofErr w:type="spellEnd"/>
            <w:r w:rsidR="00DE1BFB" w:rsidRPr="00DE1BFB">
              <w:rPr>
                <w:rFonts w:ascii="Times New Roman" w:hAnsi="Times New Roman"/>
                <w:bCs/>
                <w:sz w:val="20"/>
                <w:szCs w:val="20"/>
              </w:rPr>
              <w:t xml:space="preserve"> - Small Form Factor &lt;</w:t>
            </w:r>
            <w:proofErr w:type="spellStart"/>
            <w:r w:rsidR="00DE1BFB" w:rsidRPr="00DE1BFB">
              <w:rPr>
                <w:rFonts w:ascii="Times New Roman" w:hAnsi="Times New Roman"/>
                <w:bCs/>
                <w:sz w:val="20"/>
                <w:szCs w:val="20"/>
              </w:rPr>
              <w:t>sau</w:t>
            </w:r>
            <w:proofErr w:type="spellEnd"/>
            <w:r w:rsidR="00DE1BFB" w:rsidRPr="00DE1BFB">
              <w:rPr>
                <w:rFonts w:ascii="Times New Roman" w:hAnsi="Times New Roman"/>
                <w:bCs/>
                <w:sz w:val="20"/>
                <w:szCs w:val="20"/>
              </w:rPr>
              <w:t>&gt; Mini tower &lt;</w:t>
            </w:r>
            <w:proofErr w:type="spellStart"/>
            <w:r w:rsidR="00DE1BFB" w:rsidRPr="00DE1BFB">
              <w:rPr>
                <w:rFonts w:ascii="Times New Roman" w:hAnsi="Times New Roman"/>
                <w:bCs/>
                <w:sz w:val="20"/>
                <w:szCs w:val="20"/>
              </w:rPr>
              <w:t>sau</w:t>
            </w:r>
            <w:proofErr w:type="spellEnd"/>
            <w:r w:rsidR="00DE1BFB" w:rsidRPr="00DE1BFB">
              <w:rPr>
                <w:rFonts w:ascii="Times New Roman" w:hAnsi="Times New Roman"/>
                <w:bCs/>
                <w:sz w:val="20"/>
                <w:szCs w:val="20"/>
              </w:rPr>
              <w:t xml:space="preserve">&gt; Micro tower cu </w:t>
            </w:r>
            <w:proofErr w:type="spellStart"/>
            <w:r w:rsidR="00DE1BFB" w:rsidRPr="00DE1BFB">
              <w:rPr>
                <w:rFonts w:ascii="Times New Roman" w:hAnsi="Times New Roman"/>
                <w:bCs/>
                <w:sz w:val="20"/>
                <w:szCs w:val="20"/>
              </w:rPr>
              <w:t>sursă</w:t>
            </w:r>
            <w:proofErr w:type="spellEnd"/>
            <w:r w:rsidR="00DE1BFB" w:rsidRPr="00DE1BFB">
              <w:rPr>
                <w:rFonts w:ascii="Times New Roman" w:hAnsi="Times New Roman"/>
                <w:bCs/>
                <w:sz w:val="20"/>
                <w:szCs w:val="20"/>
              </w:rPr>
              <w:t xml:space="preserve"> minim 180 watt cu </w:t>
            </w:r>
            <w:proofErr w:type="spellStart"/>
            <w:r w:rsidR="00DE1BFB" w:rsidRPr="00DE1BFB">
              <w:rPr>
                <w:rFonts w:ascii="Times New Roman" w:hAnsi="Times New Roman"/>
                <w:bCs/>
                <w:sz w:val="20"/>
                <w:szCs w:val="20"/>
              </w:rPr>
              <w:t>eficienţă</w:t>
            </w:r>
            <w:proofErr w:type="spellEnd"/>
            <w:r w:rsidR="00DE1BFB" w:rsidRPr="00DE1BFB">
              <w:rPr>
                <w:rFonts w:ascii="Times New Roman" w:hAnsi="Times New Roman"/>
                <w:bCs/>
                <w:sz w:val="20"/>
                <w:szCs w:val="20"/>
              </w:rPr>
              <w:t xml:space="preserve"> de 90% cu PFC active</w:t>
            </w:r>
          </w:p>
          <w:p w14:paraId="14E89078" w14:textId="77C5703E" w:rsidR="00DE1BFB" w:rsidRDefault="00DE1BFB" w:rsidP="00DE1BFB">
            <w:pPr>
              <w:pStyle w:val="ListParagraph"/>
              <w:tabs>
                <w:tab w:val="left" w:pos="447"/>
              </w:tabs>
              <w:suppressAutoHyphens/>
              <w:spacing w:before="240" w:after="4" w:line="276" w:lineRule="auto"/>
              <w:ind w:left="360"/>
              <w:jc w:val="both"/>
              <w:rPr>
                <w:rFonts w:ascii="Times New Roman" w:hAnsi="Times New Roman"/>
                <w:bCs/>
                <w:sz w:val="20"/>
                <w:szCs w:val="20"/>
              </w:rPr>
            </w:pPr>
            <w:r w:rsidRPr="00DE1BFB">
              <w:rPr>
                <w:rFonts w:ascii="Times New Roman" w:hAnsi="Times New Roman"/>
                <w:bCs/>
                <w:sz w:val="20"/>
                <w:szCs w:val="20"/>
              </w:rPr>
              <w:t xml:space="preserve">                        - </w:t>
            </w:r>
            <w:r w:rsidRPr="00DE1BFB">
              <w:rPr>
                <w:rFonts w:ascii="Times New Roman" w:hAnsi="Times New Roman"/>
                <w:b/>
                <w:bCs/>
                <w:sz w:val="20"/>
                <w:szCs w:val="20"/>
              </w:rPr>
              <w:t>Bay-</w:t>
            </w:r>
            <w:proofErr w:type="spellStart"/>
            <w:r w:rsidRPr="00DE1BFB">
              <w:rPr>
                <w:rFonts w:ascii="Times New Roman" w:hAnsi="Times New Roman"/>
                <w:b/>
                <w:bCs/>
                <w:sz w:val="20"/>
                <w:szCs w:val="20"/>
              </w:rPr>
              <w:t>uri</w:t>
            </w:r>
            <w:proofErr w:type="spellEnd"/>
            <w:r w:rsidRPr="00DE1BFB">
              <w:rPr>
                <w:rFonts w:ascii="Times New Roman" w:hAnsi="Times New Roman"/>
                <w:b/>
                <w:bCs/>
                <w:sz w:val="20"/>
                <w:szCs w:val="20"/>
              </w:rPr>
              <w:t xml:space="preserve"> interne</w:t>
            </w:r>
            <w:r>
              <w:rPr>
                <w:rFonts w:ascii="Times New Roman" w:hAnsi="Times New Roman"/>
                <w:b/>
                <w:bCs/>
                <w:sz w:val="20"/>
                <w:szCs w:val="20"/>
              </w:rPr>
              <w:t xml:space="preserve"> - </w:t>
            </w:r>
            <w:r w:rsidRPr="00DE1BFB">
              <w:rPr>
                <w:rFonts w:ascii="Times New Roman" w:hAnsi="Times New Roman"/>
                <w:bCs/>
                <w:sz w:val="20"/>
                <w:szCs w:val="20"/>
              </w:rPr>
              <w:t>1 x bay intern</w:t>
            </w:r>
          </w:p>
          <w:p w14:paraId="3D44D082" w14:textId="2F15698C" w:rsidR="00DE1BFB" w:rsidRPr="00DE1BFB" w:rsidRDefault="00DE1BFB" w:rsidP="00DE1BFB">
            <w:pPr>
              <w:pStyle w:val="ListParagraph"/>
              <w:tabs>
                <w:tab w:val="left" w:pos="447"/>
              </w:tabs>
              <w:suppressAutoHyphens/>
              <w:spacing w:before="240" w:after="4" w:line="276" w:lineRule="auto"/>
              <w:ind w:left="360"/>
              <w:jc w:val="both"/>
              <w:rPr>
                <w:rFonts w:ascii="Times New Roman" w:hAnsi="Times New Roman"/>
                <w:bCs/>
                <w:sz w:val="20"/>
                <w:szCs w:val="20"/>
              </w:rPr>
            </w:pPr>
            <w:r>
              <w:rPr>
                <w:rFonts w:ascii="Times New Roman" w:hAnsi="Times New Roman"/>
                <w:bCs/>
                <w:sz w:val="20"/>
                <w:szCs w:val="20"/>
              </w:rPr>
              <w:t xml:space="preserve">- </w:t>
            </w:r>
            <w:r w:rsidRPr="00DE1BFB">
              <w:rPr>
                <w:rFonts w:ascii="Times New Roman" w:hAnsi="Times New Roman"/>
                <w:b/>
                <w:bCs/>
                <w:sz w:val="20"/>
                <w:szCs w:val="20"/>
              </w:rPr>
              <w:t>MOUSE</w:t>
            </w:r>
            <w:r>
              <w:rPr>
                <w:rFonts w:ascii="Times New Roman" w:hAnsi="Times New Roman"/>
                <w:bCs/>
                <w:sz w:val="20"/>
                <w:szCs w:val="20"/>
              </w:rPr>
              <w:t xml:space="preserve"> – </w:t>
            </w:r>
            <w:proofErr w:type="spellStart"/>
            <w:r w:rsidRPr="00DE1BFB">
              <w:rPr>
                <w:rFonts w:ascii="Times New Roman" w:hAnsi="Times New Roman"/>
                <w:b/>
                <w:bCs/>
                <w:sz w:val="20"/>
                <w:szCs w:val="20"/>
              </w:rPr>
              <w:t>Interfață</w:t>
            </w:r>
            <w:proofErr w:type="spellEnd"/>
            <w:r>
              <w:rPr>
                <w:rFonts w:ascii="Times New Roman" w:hAnsi="Times New Roman"/>
                <w:bCs/>
                <w:sz w:val="20"/>
                <w:szCs w:val="20"/>
              </w:rPr>
              <w:t xml:space="preserve"> - </w:t>
            </w:r>
            <w:r w:rsidRPr="00DE1BFB">
              <w:rPr>
                <w:rFonts w:ascii="Times New Roman" w:hAnsi="Times New Roman"/>
                <w:bCs/>
                <w:sz w:val="20"/>
                <w:szCs w:val="20"/>
              </w:rPr>
              <w:t>USB</w:t>
            </w:r>
          </w:p>
          <w:p w14:paraId="6C6FEBD0" w14:textId="552F27DB" w:rsidR="00DE1BFB" w:rsidRDefault="00DE1BFB" w:rsidP="00DE1BFB">
            <w:pPr>
              <w:pStyle w:val="ListParagraph"/>
              <w:tabs>
                <w:tab w:val="left" w:pos="447"/>
              </w:tabs>
              <w:suppressAutoHyphens/>
              <w:spacing w:before="240" w:after="4" w:line="276" w:lineRule="auto"/>
              <w:ind w:left="360"/>
              <w:jc w:val="both"/>
              <w:rPr>
                <w:rFonts w:ascii="Times New Roman" w:hAnsi="Times New Roman"/>
                <w:bCs/>
                <w:sz w:val="20"/>
                <w:szCs w:val="20"/>
              </w:rPr>
            </w:pPr>
            <w:r w:rsidRPr="00DE1BFB">
              <w:rPr>
                <w:rFonts w:ascii="Times New Roman" w:hAnsi="Times New Roman"/>
                <w:bCs/>
                <w:sz w:val="20"/>
                <w:szCs w:val="20"/>
              </w:rPr>
              <w:tab/>
            </w:r>
            <w:r>
              <w:rPr>
                <w:rFonts w:ascii="Times New Roman" w:hAnsi="Times New Roman"/>
                <w:bCs/>
                <w:sz w:val="20"/>
                <w:szCs w:val="20"/>
              </w:rPr>
              <w:t xml:space="preserve">                - </w:t>
            </w:r>
            <w:proofErr w:type="spellStart"/>
            <w:r w:rsidRPr="00DE1BFB">
              <w:rPr>
                <w:rFonts w:ascii="Times New Roman" w:hAnsi="Times New Roman"/>
                <w:b/>
                <w:bCs/>
                <w:sz w:val="20"/>
                <w:szCs w:val="20"/>
              </w:rPr>
              <w:t>Tehnologie</w:t>
            </w:r>
            <w:proofErr w:type="spellEnd"/>
            <w:r>
              <w:rPr>
                <w:rFonts w:ascii="Times New Roman" w:hAnsi="Times New Roman"/>
                <w:b/>
                <w:bCs/>
                <w:sz w:val="20"/>
                <w:szCs w:val="20"/>
              </w:rPr>
              <w:t xml:space="preserve"> - </w:t>
            </w:r>
            <w:r w:rsidRPr="00DE1BFB">
              <w:rPr>
                <w:rFonts w:ascii="Times New Roman" w:hAnsi="Times New Roman"/>
                <w:bCs/>
                <w:sz w:val="20"/>
                <w:szCs w:val="20"/>
              </w:rPr>
              <w:t>Optic, scroll</w:t>
            </w:r>
          </w:p>
          <w:p w14:paraId="0D18DC18" w14:textId="2906ED25" w:rsidR="00DE1BFB" w:rsidRDefault="006E65D8" w:rsidP="00DE1BFB">
            <w:pPr>
              <w:pStyle w:val="ListParagraph"/>
              <w:tabs>
                <w:tab w:val="left" w:pos="447"/>
              </w:tabs>
              <w:suppressAutoHyphens/>
              <w:spacing w:before="240" w:after="4" w:line="276" w:lineRule="auto"/>
              <w:ind w:left="360"/>
              <w:jc w:val="both"/>
              <w:rPr>
                <w:rFonts w:ascii="Times New Roman" w:hAnsi="Times New Roman"/>
                <w:bCs/>
                <w:sz w:val="20"/>
                <w:szCs w:val="20"/>
              </w:rPr>
            </w:pPr>
            <w:r>
              <w:rPr>
                <w:rFonts w:ascii="Times New Roman" w:hAnsi="Times New Roman"/>
                <w:bCs/>
                <w:sz w:val="20"/>
                <w:szCs w:val="20"/>
              </w:rPr>
              <w:t xml:space="preserve">- </w:t>
            </w:r>
            <w:r w:rsidRPr="006E65D8">
              <w:rPr>
                <w:rFonts w:ascii="Times New Roman" w:hAnsi="Times New Roman"/>
                <w:b/>
                <w:bCs/>
                <w:sz w:val="20"/>
                <w:szCs w:val="20"/>
              </w:rPr>
              <w:t xml:space="preserve">TASTATURA – </w:t>
            </w:r>
            <w:proofErr w:type="spellStart"/>
            <w:r w:rsidRPr="006E65D8">
              <w:rPr>
                <w:rFonts w:ascii="Times New Roman" w:hAnsi="Times New Roman"/>
                <w:b/>
                <w:bCs/>
                <w:sz w:val="20"/>
                <w:szCs w:val="20"/>
              </w:rPr>
              <w:t>Interfață</w:t>
            </w:r>
            <w:proofErr w:type="spellEnd"/>
            <w:r>
              <w:rPr>
                <w:rFonts w:ascii="Times New Roman" w:hAnsi="Times New Roman"/>
                <w:bCs/>
                <w:sz w:val="20"/>
                <w:szCs w:val="20"/>
              </w:rPr>
              <w:t xml:space="preserve"> – </w:t>
            </w:r>
            <w:r w:rsidRPr="006E65D8">
              <w:rPr>
                <w:rFonts w:ascii="Times New Roman" w:hAnsi="Times New Roman"/>
                <w:bCs/>
                <w:sz w:val="20"/>
                <w:szCs w:val="20"/>
              </w:rPr>
              <w:t>USB</w:t>
            </w:r>
          </w:p>
          <w:p w14:paraId="469F14DF" w14:textId="2092E655" w:rsidR="006E65D8" w:rsidRDefault="006E65D8" w:rsidP="00DE1BFB">
            <w:pPr>
              <w:pStyle w:val="ListParagraph"/>
              <w:tabs>
                <w:tab w:val="left" w:pos="447"/>
              </w:tabs>
              <w:suppressAutoHyphens/>
              <w:spacing w:before="240" w:after="4" w:line="276" w:lineRule="auto"/>
              <w:ind w:left="360"/>
              <w:jc w:val="both"/>
              <w:rPr>
                <w:rFonts w:ascii="Times New Roman" w:hAnsi="Times New Roman"/>
                <w:bCs/>
                <w:sz w:val="20"/>
                <w:szCs w:val="20"/>
              </w:rPr>
            </w:pPr>
            <w:r>
              <w:rPr>
                <w:rFonts w:ascii="Times New Roman" w:hAnsi="Times New Roman"/>
                <w:bCs/>
                <w:sz w:val="20"/>
                <w:szCs w:val="20"/>
              </w:rPr>
              <w:t xml:space="preserve">                            - </w:t>
            </w:r>
            <w:proofErr w:type="spellStart"/>
            <w:r w:rsidRPr="006E65D8">
              <w:rPr>
                <w:rFonts w:ascii="Times New Roman" w:hAnsi="Times New Roman"/>
                <w:b/>
                <w:bCs/>
                <w:sz w:val="20"/>
                <w:szCs w:val="20"/>
              </w:rPr>
              <w:t>Număr</w:t>
            </w:r>
            <w:proofErr w:type="spellEnd"/>
            <w:r w:rsidRPr="006E65D8">
              <w:rPr>
                <w:rFonts w:ascii="Times New Roman" w:hAnsi="Times New Roman"/>
                <w:b/>
                <w:bCs/>
                <w:sz w:val="20"/>
                <w:szCs w:val="20"/>
              </w:rPr>
              <w:t xml:space="preserve"> taste </w:t>
            </w:r>
            <w:proofErr w:type="spellStart"/>
            <w:r w:rsidRPr="006E65D8">
              <w:rPr>
                <w:rFonts w:ascii="Times New Roman" w:hAnsi="Times New Roman"/>
                <w:b/>
                <w:bCs/>
                <w:sz w:val="20"/>
                <w:szCs w:val="20"/>
              </w:rPr>
              <w:t>și</w:t>
            </w:r>
            <w:proofErr w:type="spellEnd"/>
            <w:r w:rsidRPr="006E65D8">
              <w:rPr>
                <w:rFonts w:ascii="Times New Roman" w:hAnsi="Times New Roman"/>
                <w:b/>
                <w:bCs/>
                <w:sz w:val="20"/>
                <w:szCs w:val="20"/>
              </w:rPr>
              <w:t xml:space="preserve"> tip </w:t>
            </w:r>
            <w:proofErr w:type="spellStart"/>
            <w:r w:rsidRPr="006E65D8">
              <w:rPr>
                <w:rFonts w:ascii="Times New Roman" w:hAnsi="Times New Roman"/>
                <w:b/>
                <w:bCs/>
                <w:sz w:val="20"/>
                <w:szCs w:val="20"/>
              </w:rPr>
              <w:t>tastatură</w:t>
            </w:r>
            <w:proofErr w:type="spellEnd"/>
            <w:r>
              <w:rPr>
                <w:rFonts w:ascii="Times New Roman" w:hAnsi="Times New Roman"/>
                <w:bCs/>
                <w:sz w:val="20"/>
                <w:szCs w:val="20"/>
              </w:rPr>
              <w:t xml:space="preserve"> - </w:t>
            </w:r>
            <w:r w:rsidRPr="006E65D8">
              <w:rPr>
                <w:rFonts w:ascii="Times New Roman" w:hAnsi="Times New Roman"/>
                <w:bCs/>
                <w:sz w:val="20"/>
                <w:szCs w:val="20"/>
              </w:rPr>
              <w:t>US Key, 104 taste</w:t>
            </w:r>
          </w:p>
          <w:p w14:paraId="3E9B17C1" w14:textId="221C6831" w:rsidR="006E65D8" w:rsidRDefault="006E65D8" w:rsidP="00DE1BFB">
            <w:pPr>
              <w:pStyle w:val="ListParagraph"/>
              <w:tabs>
                <w:tab w:val="left" w:pos="447"/>
              </w:tabs>
              <w:suppressAutoHyphens/>
              <w:spacing w:before="240" w:after="4" w:line="276" w:lineRule="auto"/>
              <w:ind w:left="360"/>
              <w:jc w:val="both"/>
              <w:rPr>
                <w:rFonts w:ascii="Times New Roman" w:hAnsi="Times New Roman"/>
                <w:bCs/>
                <w:sz w:val="20"/>
                <w:szCs w:val="20"/>
              </w:rPr>
            </w:pPr>
            <w:r>
              <w:rPr>
                <w:rFonts w:ascii="Times New Roman" w:hAnsi="Times New Roman"/>
                <w:bCs/>
                <w:sz w:val="20"/>
                <w:szCs w:val="20"/>
              </w:rPr>
              <w:t xml:space="preserve">- </w:t>
            </w:r>
            <w:r w:rsidRPr="006E65D8">
              <w:rPr>
                <w:rFonts w:ascii="Times New Roman" w:hAnsi="Times New Roman"/>
                <w:b/>
                <w:bCs/>
                <w:sz w:val="20"/>
                <w:szCs w:val="20"/>
              </w:rPr>
              <w:t>SECURITATE</w:t>
            </w:r>
            <w:r>
              <w:rPr>
                <w:rFonts w:ascii="Times New Roman" w:hAnsi="Times New Roman"/>
                <w:bCs/>
                <w:sz w:val="20"/>
                <w:szCs w:val="20"/>
              </w:rPr>
              <w:t xml:space="preserve"> - </w:t>
            </w:r>
            <w:r w:rsidRPr="006E65D8">
              <w:rPr>
                <w:rFonts w:ascii="Times New Roman" w:hAnsi="Times New Roman"/>
                <w:bCs/>
                <w:sz w:val="20"/>
                <w:szCs w:val="20"/>
              </w:rPr>
              <w:t>Chip/</w:t>
            </w:r>
            <w:proofErr w:type="spellStart"/>
            <w:r w:rsidRPr="006E65D8">
              <w:rPr>
                <w:rFonts w:ascii="Times New Roman" w:hAnsi="Times New Roman"/>
                <w:bCs/>
                <w:sz w:val="20"/>
                <w:szCs w:val="20"/>
              </w:rPr>
              <w:t>modul</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securitate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integrat</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placa</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bază</w:t>
            </w:r>
            <w:proofErr w:type="spellEnd"/>
            <w:r w:rsidRPr="006E65D8">
              <w:rPr>
                <w:rFonts w:ascii="Times New Roman" w:hAnsi="Times New Roman"/>
                <w:bCs/>
                <w:sz w:val="20"/>
                <w:szCs w:val="20"/>
              </w:rPr>
              <w:t xml:space="preserve"> tip TPM 2.0</w:t>
            </w:r>
          </w:p>
          <w:p w14:paraId="55DB4802" w14:textId="2A0BD43C" w:rsidR="006E65D8" w:rsidRPr="006E65D8" w:rsidRDefault="006E65D8" w:rsidP="006E65D8">
            <w:pPr>
              <w:pStyle w:val="ListParagraph"/>
              <w:tabs>
                <w:tab w:val="left" w:pos="447"/>
              </w:tabs>
              <w:suppressAutoHyphens/>
              <w:spacing w:before="240" w:after="4" w:line="276" w:lineRule="auto"/>
              <w:ind w:left="360"/>
              <w:jc w:val="both"/>
              <w:rPr>
                <w:rFonts w:ascii="Times New Roman" w:hAnsi="Times New Roman"/>
                <w:bCs/>
                <w:sz w:val="20"/>
                <w:szCs w:val="20"/>
              </w:rPr>
            </w:pPr>
            <w:r>
              <w:rPr>
                <w:rFonts w:ascii="Times New Roman" w:hAnsi="Times New Roman"/>
                <w:bCs/>
                <w:sz w:val="20"/>
                <w:szCs w:val="20"/>
              </w:rPr>
              <w:t xml:space="preserve">- </w:t>
            </w:r>
            <w:r w:rsidRPr="006E65D8">
              <w:rPr>
                <w:rFonts w:ascii="Times New Roman" w:hAnsi="Times New Roman"/>
                <w:b/>
                <w:bCs/>
                <w:sz w:val="20"/>
                <w:szCs w:val="20"/>
              </w:rPr>
              <w:t>SISTEM OPERARE</w:t>
            </w:r>
            <w:r>
              <w:rPr>
                <w:rFonts w:ascii="Times New Roman" w:hAnsi="Times New Roman"/>
                <w:bCs/>
                <w:sz w:val="20"/>
                <w:szCs w:val="20"/>
              </w:rPr>
              <w:t xml:space="preserve"> - </w:t>
            </w:r>
            <w:r w:rsidRPr="006E65D8">
              <w:rPr>
                <w:rFonts w:ascii="Times New Roman" w:hAnsi="Times New Roman"/>
                <w:bCs/>
                <w:sz w:val="20"/>
                <w:szCs w:val="20"/>
              </w:rPr>
              <w:t xml:space="preserve">Microsoft Windows 10 Pro 64 </w:t>
            </w:r>
            <w:proofErr w:type="spellStart"/>
            <w:r w:rsidRPr="006E65D8">
              <w:rPr>
                <w:rFonts w:ascii="Times New Roman" w:hAnsi="Times New Roman"/>
                <w:bCs/>
                <w:sz w:val="20"/>
                <w:szCs w:val="20"/>
              </w:rPr>
              <w:t>biti</w:t>
            </w:r>
            <w:proofErr w:type="spellEnd"/>
            <w:r w:rsidRPr="006E65D8">
              <w:rPr>
                <w:rFonts w:ascii="Times New Roman" w:hAnsi="Times New Roman"/>
                <w:bCs/>
                <w:sz w:val="20"/>
                <w:szCs w:val="20"/>
              </w:rPr>
              <w:t xml:space="preserve"> OEM cu </w:t>
            </w:r>
            <w:proofErr w:type="spellStart"/>
            <w:r w:rsidRPr="006E65D8">
              <w:rPr>
                <w:rFonts w:ascii="Times New Roman" w:hAnsi="Times New Roman"/>
                <w:bCs/>
                <w:sz w:val="20"/>
                <w:szCs w:val="20"/>
              </w:rPr>
              <w:t>functia</w:t>
            </w:r>
            <w:proofErr w:type="spellEnd"/>
            <w:r w:rsidRPr="006E65D8">
              <w:rPr>
                <w:rFonts w:ascii="Times New Roman" w:hAnsi="Times New Roman"/>
                <w:bCs/>
                <w:sz w:val="20"/>
                <w:szCs w:val="20"/>
              </w:rPr>
              <w:t xml:space="preserve"> de antivirus </w:t>
            </w:r>
            <w:proofErr w:type="spellStart"/>
            <w:proofErr w:type="gramStart"/>
            <w:r w:rsidRPr="006E65D8">
              <w:rPr>
                <w:rFonts w:ascii="Times New Roman" w:hAnsi="Times New Roman"/>
                <w:bCs/>
                <w:sz w:val="20"/>
                <w:szCs w:val="20"/>
              </w:rPr>
              <w:t>activată</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sau</w:t>
            </w:r>
            <w:proofErr w:type="spellEnd"/>
            <w:proofErr w:type="gram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echivalent</w:t>
            </w:r>
            <w:proofErr w:type="spellEnd"/>
            <w:r w:rsidRPr="006E65D8">
              <w:rPr>
                <w:rFonts w:ascii="Times New Roman" w:hAnsi="Times New Roman"/>
                <w:bCs/>
                <w:sz w:val="20"/>
                <w:szCs w:val="20"/>
              </w:rPr>
              <w:t>.</w:t>
            </w:r>
          </w:p>
          <w:p w14:paraId="5866687D" w14:textId="77777777" w:rsidR="006E65D8" w:rsidRPr="006E65D8" w:rsidRDefault="006E65D8" w:rsidP="006E65D8">
            <w:pPr>
              <w:pStyle w:val="ListParagraph"/>
              <w:tabs>
                <w:tab w:val="left" w:pos="447"/>
              </w:tabs>
              <w:suppressAutoHyphens/>
              <w:spacing w:before="240" w:after="4" w:line="276" w:lineRule="auto"/>
              <w:ind w:left="360"/>
              <w:jc w:val="both"/>
              <w:rPr>
                <w:rFonts w:ascii="Times New Roman" w:hAnsi="Times New Roman"/>
                <w:bCs/>
                <w:sz w:val="20"/>
                <w:szCs w:val="20"/>
              </w:rPr>
            </w:pPr>
            <w:proofErr w:type="spellStart"/>
            <w:r w:rsidRPr="006E65D8">
              <w:rPr>
                <w:rFonts w:ascii="Times New Roman" w:hAnsi="Times New Roman"/>
                <w:bCs/>
                <w:sz w:val="20"/>
                <w:szCs w:val="20"/>
              </w:rPr>
              <w:t>Sistemul</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operare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va</w:t>
            </w:r>
            <w:proofErr w:type="spellEnd"/>
            <w:r w:rsidRPr="006E65D8">
              <w:rPr>
                <w:rFonts w:ascii="Times New Roman" w:hAnsi="Times New Roman"/>
                <w:bCs/>
                <w:sz w:val="20"/>
                <w:szCs w:val="20"/>
              </w:rPr>
              <w:t xml:space="preserve"> fi </w:t>
            </w:r>
            <w:proofErr w:type="spellStart"/>
            <w:r w:rsidRPr="006E65D8">
              <w:rPr>
                <w:rFonts w:ascii="Times New Roman" w:hAnsi="Times New Roman"/>
                <w:bCs/>
                <w:sz w:val="20"/>
                <w:szCs w:val="20"/>
              </w:rPr>
              <w:t>preinstalat</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către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producător</w:t>
            </w:r>
            <w:proofErr w:type="spellEnd"/>
            <w:r w:rsidRPr="006E65D8">
              <w:rPr>
                <w:rFonts w:ascii="Times New Roman" w:hAnsi="Times New Roman"/>
                <w:bCs/>
                <w:sz w:val="20"/>
                <w:szCs w:val="20"/>
              </w:rPr>
              <w:t xml:space="preserve"> cu </w:t>
            </w:r>
            <w:proofErr w:type="spellStart"/>
            <w:r w:rsidRPr="006E65D8">
              <w:rPr>
                <w:rFonts w:ascii="Times New Roman" w:hAnsi="Times New Roman"/>
                <w:bCs/>
                <w:sz w:val="20"/>
                <w:szCs w:val="20"/>
              </w:rPr>
              <w:t>cheia</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activare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inserată</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în</w:t>
            </w:r>
            <w:proofErr w:type="spellEnd"/>
            <w:r w:rsidRPr="006E65D8">
              <w:rPr>
                <w:rFonts w:ascii="Times New Roman" w:hAnsi="Times New Roman"/>
                <w:bCs/>
                <w:sz w:val="20"/>
                <w:szCs w:val="20"/>
              </w:rPr>
              <w:t xml:space="preserve"> BIOS care </w:t>
            </w:r>
            <w:proofErr w:type="spellStart"/>
            <w:r w:rsidRPr="006E65D8">
              <w:rPr>
                <w:rFonts w:ascii="Times New Roman" w:hAnsi="Times New Roman"/>
                <w:bCs/>
                <w:sz w:val="20"/>
                <w:szCs w:val="20"/>
              </w:rPr>
              <w:t>să</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ofere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posibilitatea</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reactivare</w:t>
            </w:r>
            <w:proofErr w:type="spellEnd"/>
            <w:r w:rsidRPr="006E65D8">
              <w:rPr>
                <w:rFonts w:ascii="Times New Roman" w:hAnsi="Times New Roman"/>
                <w:bCs/>
                <w:sz w:val="20"/>
                <w:szCs w:val="20"/>
              </w:rPr>
              <w:t xml:space="preserve"> la </w:t>
            </w:r>
            <w:proofErr w:type="spellStart"/>
            <w:r w:rsidRPr="006E65D8">
              <w:rPr>
                <w:rFonts w:ascii="Times New Roman" w:hAnsi="Times New Roman"/>
                <w:bCs/>
                <w:sz w:val="20"/>
                <w:szCs w:val="20"/>
              </w:rPr>
              <w:t>fiecare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posibilă</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reinstalare</w:t>
            </w:r>
            <w:proofErr w:type="spellEnd"/>
            <w:r w:rsidRPr="006E65D8">
              <w:rPr>
                <w:rFonts w:ascii="Times New Roman" w:hAnsi="Times New Roman"/>
                <w:bCs/>
                <w:sz w:val="20"/>
                <w:szCs w:val="20"/>
              </w:rPr>
              <w:t>/</w:t>
            </w:r>
            <w:proofErr w:type="spellStart"/>
            <w:r w:rsidRPr="006E65D8">
              <w:rPr>
                <w:rFonts w:ascii="Times New Roman" w:hAnsi="Times New Roman"/>
                <w:bCs/>
                <w:sz w:val="20"/>
                <w:szCs w:val="20"/>
              </w:rPr>
              <w:t>restaurare</w:t>
            </w:r>
            <w:proofErr w:type="spellEnd"/>
            <w:r w:rsidRPr="006E65D8">
              <w:rPr>
                <w:rFonts w:ascii="Times New Roman" w:hAnsi="Times New Roman"/>
                <w:bCs/>
                <w:sz w:val="20"/>
                <w:szCs w:val="20"/>
              </w:rPr>
              <w:t xml:space="preserve"> a </w:t>
            </w:r>
            <w:proofErr w:type="spellStart"/>
            <w:r w:rsidRPr="006E65D8">
              <w:rPr>
                <w:rFonts w:ascii="Times New Roman" w:hAnsi="Times New Roman"/>
                <w:bCs/>
                <w:sz w:val="20"/>
                <w:szCs w:val="20"/>
              </w:rPr>
              <w:t>sistemului</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operare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durata</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viață</w:t>
            </w:r>
            <w:proofErr w:type="spellEnd"/>
            <w:r w:rsidRPr="006E65D8">
              <w:rPr>
                <w:rFonts w:ascii="Times New Roman" w:hAnsi="Times New Roman"/>
                <w:bCs/>
                <w:sz w:val="20"/>
                <w:szCs w:val="20"/>
              </w:rPr>
              <w:t xml:space="preserve"> </w:t>
            </w:r>
            <w:proofErr w:type="gramStart"/>
            <w:r w:rsidRPr="006E65D8">
              <w:rPr>
                <w:rFonts w:ascii="Times New Roman" w:hAnsi="Times New Roman"/>
                <w:bCs/>
                <w:sz w:val="20"/>
                <w:szCs w:val="20"/>
              </w:rPr>
              <w:t>a</w:t>
            </w:r>
            <w:proofErr w:type="gram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echipamentului</w:t>
            </w:r>
            <w:proofErr w:type="spellEnd"/>
            <w:r w:rsidRPr="006E65D8">
              <w:rPr>
                <w:rFonts w:ascii="Times New Roman" w:hAnsi="Times New Roman"/>
                <w:bCs/>
                <w:sz w:val="20"/>
                <w:szCs w:val="20"/>
              </w:rPr>
              <w:t>.</w:t>
            </w:r>
          </w:p>
          <w:p w14:paraId="6BC37599" w14:textId="77777777" w:rsidR="006E65D8" w:rsidRPr="006E65D8" w:rsidRDefault="006E65D8" w:rsidP="006E65D8">
            <w:pPr>
              <w:pStyle w:val="ListParagraph"/>
              <w:tabs>
                <w:tab w:val="left" w:pos="447"/>
              </w:tabs>
              <w:suppressAutoHyphens/>
              <w:spacing w:before="240" w:after="4" w:line="276" w:lineRule="auto"/>
              <w:ind w:left="360"/>
              <w:jc w:val="both"/>
              <w:rPr>
                <w:rFonts w:ascii="Times New Roman" w:hAnsi="Times New Roman"/>
                <w:bCs/>
                <w:sz w:val="20"/>
                <w:szCs w:val="20"/>
              </w:rPr>
            </w:pPr>
            <w:proofErr w:type="spellStart"/>
            <w:r w:rsidRPr="006E65D8">
              <w:rPr>
                <w:rFonts w:ascii="Times New Roman" w:hAnsi="Times New Roman"/>
                <w:bCs/>
                <w:sz w:val="20"/>
                <w:szCs w:val="20"/>
              </w:rPr>
              <w:t>În</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cazul</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ofertării</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unui</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produs</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echivalent</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acesta</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trebuie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să</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îndeplinească</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următoarele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cerințe</w:t>
            </w:r>
            <w:proofErr w:type="spellEnd"/>
            <w:r w:rsidRPr="006E65D8">
              <w:rPr>
                <w:rFonts w:ascii="Times New Roman" w:hAnsi="Times New Roman"/>
                <w:bCs/>
                <w:sz w:val="20"/>
                <w:szCs w:val="20"/>
              </w:rPr>
              <w:t>:</w:t>
            </w:r>
          </w:p>
          <w:p w14:paraId="448367E4" w14:textId="77777777" w:rsidR="006E65D8" w:rsidRPr="006E65D8" w:rsidRDefault="006E65D8" w:rsidP="006E65D8">
            <w:pPr>
              <w:pStyle w:val="ListParagraph"/>
              <w:tabs>
                <w:tab w:val="left" w:pos="447"/>
              </w:tabs>
              <w:suppressAutoHyphens/>
              <w:spacing w:before="240" w:after="4" w:line="276" w:lineRule="auto"/>
              <w:ind w:left="360"/>
              <w:jc w:val="both"/>
              <w:rPr>
                <w:rFonts w:ascii="Times New Roman" w:hAnsi="Times New Roman"/>
                <w:bCs/>
                <w:sz w:val="20"/>
                <w:szCs w:val="20"/>
              </w:rPr>
            </w:pPr>
            <w:r w:rsidRPr="006E65D8">
              <w:rPr>
                <w:rFonts w:ascii="Times New Roman" w:hAnsi="Times New Roman"/>
                <w:bCs/>
                <w:sz w:val="20"/>
                <w:szCs w:val="20"/>
              </w:rPr>
              <w:t>•</w:t>
            </w:r>
            <w:r w:rsidRPr="006E65D8">
              <w:rPr>
                <w:rFonts w:ascii="Times New Roman" w:hAnsi="Times New Roman"/>
                <w:bCs/>
                <w:sz w:val="20"/>
                <w:szCs w:val="20"/>
              </w:rPr>
              <w:tab/>
            </w:r>
            <w:proofErr w:type="spellStart"/>
            <w:r w:rsidRPr="006E65D8">
              <w:rPr>
                <w:rFonts w:ascii="Times New Roman" w:hAnsi="Times New Roman"/>
                <w:bCs/>
                <w:sz w:val="20"/>
                <w:szCs w:val="20"/>
              </w:rPr>
              <w:t>Valabilitate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licenţă</w:t>
            </w:r>
            <w:proofErr w:type="spellEnd"/>
            <w:r w:rsidRPr="006E65D8">
              <w:rPr>
                <w:rFonts w:ascii="Times New Roman" w:hAnsi="Times New Roman"/>
                <w:bCs/>
                <w:sz w:val="20"/>
                <w:szCs w:val="20"/>
              </w:rPr>
              <w:t xml:space="preserve"> – </w:t>
            </w:r>
            <w:proofErr w:type="spellStart"/>
            <w:r w:rsidRPr="006E65D8">
              <w:rPr>
                <w:rFonts w:ascii="Times New Roman" w:hAnsi="Times New Roman"/>
                <w:bCs/>
                <w:sz w:val="20"/>
                <w:szCs w:val="20"/>
              </w:rPr>
              <w:t>perpetuă</w:t>
            </w:r>
            <w:proofErr w:type="spellEnd"/>
            <w:r w:rsidRPr="006E65D8">
              <w:rPr>
                <w:rFonts w:ascii="Times New Roman" w:hAnsi="Times New Roman"/>
                <w:bCs/>
                <w:sz w:val="20"/>
                <w:szCs w:val="20"/>
              </w:rPr>
              <w:t xml:space="preserve"> cu </w:t>
            </w:r>
            <w:proofErr w:type="spellStart"/>
            <w:r w:rsidRPr="006E65D8">
              <w:rPr>
                <w:rFonts w:ascii="Times New Roman" w:hAnsi="Times New Roman"/>
                <w:bCs/>
                <w:sz w:val="20"/>
                <w:szCs w:val="20"/>
              </w:rPr>
              <w:t>acces</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nelimitat</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şi</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gratuit</w:t>
            </w:r>
            <w:proofErr w:type="spellEnd"/>
            <w:r w:rsidRPr="006E65D8">
              <w:rPr>
                <w:rFonts w:ascii="Times New Roman" w:hAnsi="Times New Roman"/>
                <w:bCs/>
                <w:sz w:val="20"/>
                <w:szCs w:val="20"/>
              </w:rPr>
              <w:t xml:space="preserve"> la </w:t>
            </w:r>
            <w:proofErr w:type="spellStart"/>
            <w:r w:rsidRPr="006E65D8">
              <w:rPr>
                <w:rFonts w:ascii="Times New Roman" w:hAnsi="Times New Roman"/>
                <w:bCs/>
                <w:sz w:val="20"/>
                <w:szCs w:val="20"/>
              </w:rPr>
              <w:t>componenta</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suport</w:t>
            </w:r>
            <w:proofErr w:type="spellEnd"/>
            <w:r w:rsidRPr="006E65D8">
              <w:rPr>
                <w:rFonts w:ascii="Times New Roman" w:hAnsi="Times New Roman"/>
                <w:bCs/>
                <w:sz w:val="20"/>
                <w:szCs w:val="20"/>
              </w:rPr>
              <w:t>;</w:t>
            </w:r>
          </w:p>
          <w:p w14:paraId="4575CCB0" w14:textId="003572AB" w:rsidR="006E65D8" w:rsidRDefault="006E65D8" w:rsidP="006E65D8">
            <w:pPr>
              <w:pStyle w:val="ListParagraph"/>
              <w:tabs>
                <w:tab w:val="left" w:pos="447"/>
              </w:tabs>
              <w:suppressAutoHyphens/>
              <w:spacing w:before="240" w:after="4" w:line="276" w:lineRule="auto"/>
              <w:ind w:left="360"/>
              <w:jc w:val="both"/>
              <w:rPr>
                <w:rFonts w:ascii="Times New Roman" w:hAnsi="Times New Roman"/>
                <w:bCs/>
                <w:sz w:val="20"/>
                <w:szCs w:val="20"/>
              </w:rPr>
            </w:pPr>
            <w:r w:rsidRPr="006E65D8">
              <w:rPr>
                <w:rFonts w:ascii="Times New Roman" w:hAnsi="Times New Roman"/>
                <w:bCs/>
                <w:sz w:val="20"/>
                <w:szCs w:val="20"/>
              </w:rPr>
              <w:t>•</w:t>
            </w:r>
            <w:r w:rsidRPr="006E65D8">
              <w:rPr>
                <w:rFonts w:ascii="Times New Roman" w:hAnsi="Times New Roman"/>
                <w:bCs/>
                <w:sz w:val="20"/>
                <w:szCs w:val="20"/>
              </w:rPr>
              <w:tab/>
              <w:t>Update-</w:t>
            </w:r>
            <w:proofErr w:type="spellStart"/>
            <w:r w:rsidRPr="006E65D8">
              <w:rPr>
                <w:rFonts w:ascii="Times New Roman" w:hAnsi="Times New Roman"/>
                <w:bCs/>
                <w:sz w:val="20"/>
                <w:szCs w:val="20"/>
              </w:rPr>
              <w:t>uri</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funcţionale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şi</w:t>
            </w:r>
            <w:proofErr w:type="spellEnd"/>
            <w:r w:rsidRPr="006E65D8">
              <w:rPr>
                <w:rFonts w:ascii="Times New Roman" w:hAnsi="Times New Roman"/>
                <w:bCs/>
                <w:sz w:val="20"/>
                <w:szCs w:val="20"/>
              </w:rPr>
              <w:t xml:space="preserve"> patch-</w:t>
            </w:r>
            <w:proofErr w:type="spellStart"/>
            <w:r w:rsidRPr="006E65D8">
              <w:rPr>
                <w:rFonts w:ascii="Times New Roman" w:hAnsi="Times New Roman"/>
                <w:bCs/>
                <w:sz w:val="20"/>
                <w:szCs w:val="20"/>
              </w:rPr>
              <w:t>uri</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securitate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actualizate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gratuit</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în</w:t>
            </w:r>
            <w:proofErr w:type="spellEnd"/>
            <w:r w:rsidRPr="006E65D8">
              <w:rPr>
                <w:rFonts w:ascii="Times New Roman" w:hAnsi="Times New Roman"/>
                <w:bCs/>
                <w:sz w:val="20"/>
                <w:szCs w:val="20"/>
              </w:rPr>
              <w:t xml:space="preserve"> mod automat </w:t>
            </w:r>
            <w:proofErr w:type="spellStart"/>
            <w:r w:rsidRPr="006E65D8">
              <w:rPr>
                <w:rFonts w:ascii="Times New Roman" w:hAnsi="Times New Roman"/>
                <w:bCs/>
                <w:sz w:val="20"/>
                <w:szCs w:val="20"/>
              </w:rPr>
              <w:t>pe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toată</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durata</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viaţă</w:t>
            </w:r>
            <w:proofErr w:type="spellEnd"/>
            <w:r w:rsidRPr="006E65D8">
              <w:rPr>
                <w:rFonts w:ascii="Times New Roman" w:hAnsi="Times New Roman"/>
                <w:bCs/>
                <w:sz w:val="20"/>
                <w:szCs w:val="20"/>
              </w:rPr>
              <w:t xml:space="preserve"> a </w:t>
            </w:r>
            <w:proofErr w:type="spellStart"/>
            <w:r w:rsidRPr="006E65D8">
              <w:rPr>
                <w:rFonts w:ascii="Times New Roman" w:hAnsi="Times New Roman"/>
                <w:bCs/>
                <w:sz w:val="20"/>
                <w:szCs w:val="20"/>
              </w:rPr>
              <w:t>produsului</w:t>
            </w:r>
            <w:proofErr w:type="spellEnd"/>
            <w:r w:rsidRPr="006E65D8">
              <w:rPr>
                <w:rFonts w:ascii="Times New Roman" w:hAnsi="Times New Roman"/>
                <w:bCs/>
                <w:sz w:val="20"/>
                <w:szCs w:val="20"/>
              </w:rPr>
              <w:t>;</w:t>
            </w:r>
          </w:p>
          <w:p w14:paraId="647C5525" w14:textId="008A1D5D" w:rsidR="00641D67" w:rsidRPr="00453F63" w:rsidRDefault="006E65D8"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6E65D8">
              <w:rPr>
                <w:rFonts w:ascii="Times New Roman" w:hAnsi="Times New Roman"/>
                <w:b/>
                <w:bCs/>
                <w:sz w:val="20"/>
                <w:szCs w:val="20"/>
              </w:rPr>
              <w:t>CERTIFICARI/STANDARDE</w:t>
            </w:r>
            <w:r>
              <w:rPr>
                <w:rFonts w:ascii="Times New Roman" w:hAnsi="Times New Roman"/>
                <w:bCs/>
                <w:sz w:val="20"/>
                <w:szCs w:val="20"/>
              </w:rPr>
              <w:t xml:space="preserve"> - </w:t>
            </w:r>
            <w:proofErr w:type="spellStart"/>
            <w:r w:rsidRPr="006E65D8">
              <w:rPr>
                <w:rFonts w:ascii="Times New Roman" w:hAnsi="Times New Roman"/>
                <w:bCs/>
                <w:sz w:val="20"/>
                <w:szCs w:val="20"/>
              </w:rPr>
              <w:t>Echipamentul</w:t>
            </w:r>
            <w:proofErr w:type="spellEnd"/>
            <w:r w:rsidRPr="006E65D8">
              <w:rPr>
                <w:rFonts w:ascii="Times New Roman" w:hAnsi="Times New Roman"/>
                <w:bCs/>
                <w:sz w:val="20"/>
                <w:szCs w:val="20"/>
              </w:rPr>
              <w:t xml:space="preserve"> PC </w:t>
            </w:r>
            <w:proofErr w:type="spellStart"/>
            <w:r w:rsidRPr="006E65D8">
              <w:rPr>
                <w:rFonts w:ascii="Times New Roman" w:hAnsi="Times New Roman"/>
                <w:bCs/>
                <w:sz w:val="20"/>
                <w:szCs w:val="20"/>
              </w:rPr>
              <w:t>trebuie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sa</w:t>
            </w:r>
            <w:proofErr w:type="spellEnd"/>
            <w:r w:rsidRPr="006E65D8">
              <w:rPr>
                <w:rFonts w:ascii="Times New Roman" w:hAnsi="Times New Roman"/>
                <w:bCs/>
                <w:sz w:val="20"/>
                <w:szCs w:val="20"/>
              </w:rPr>
              <w:t xml:space="preserve"> fie </w:t>
            </w:r>
            <w:proofErr w:type="spellStart"/>
            <w:r w:rsidRPr="006E65D8">
              <w:rPr>
                <w:rFonts w:ascii="Times New Roman" w:hAnsi="Times New Roman"/>
                <w:bCs/>
                <w:sz w:val="20"/>
                <w:szCs w:val="20"/>
              </w:rPr>
              <w:t>listat</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pe</w:t>
            </w:r>
            <w:proofErr w:type="spellEnd"/>
            <w:r w:rsidRPr="006E65D8">
              <w:rPr>
                <w:rFonts w:ascii="Times New Roman" w:hAnsi="Times New Roman"/>
                <w:bCs/>
                <w:sz w:val="20"/>
                <w:szCs w:val="20"/>
              </w:rPr>
              <w:t xml:space="preserve"> site-</w:t>
            </w:r>
            <w:proofErr w:type="spellStart"/>
            <w:r w:rsidRPr="006E65D8">
              <w:rPr>
                <w:rFonts w:ascii="Times New Roman" w:hAnsi="Times New Roman"/>
                <w:bCs/>
                <w:sz w:val="20"/>
                <w:szCs w:val="20"/>
              </w:rPr>
              <w:t>ul</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producătorului</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sistemului</w:t>
            </w:r>
            <w:proofErr w:type="spellEnd"/>
            <w:r w:rsidRPr="006E65D8">
              <w:rPr>
                <w:rFonts w:ascii="Times New Roman" w:hAnsi="Times New Roman"/>
                <w:bCs/>
                <w:sz w:val="20"/>
                <w:szCs w:val="20"/>
              </w:rPr>
              <w:t xml:space="preserve"> de </w:t>
            </w:r>
            <w:proofErr w:type="spellStart"/>
            <w:r w:rsidRPr="006E65D8">
              <w:rPr>
                <w:rFonts w:ascii="Times New Roman" w:hAnsi="Times New Roman"/>
                <w:bCs/>
                <w:sz w:val="20"/>
                <w:szCs w:val="20"/>
              </w:rPr>
              <w:t>operare</w:t>
            </w:r>
            <w:proofErr w:type="spellEnd"/>
            <w:r w:rsidRPr="006E65D8">
              <w:rPr>
                <w:rFonts w:ascii="Times New Roman" w:hAnsi="Times New Roman"/>
                <w:bCs/>
                <w:sz w:val="20"/>
                <w:szCs w:val="20"/>
              </w:rPr>
              <w:t xml:space="preserve"> </w:t>
            </w:r>
            <w:proofErr w:type="spellStart"/>
            <w:r w:rsidRPr="006E65D8">
              <w:rPr>
                <w:rFonts w:ascii="Times New Roman" w:hAnsi="Times New Roman"/>
                <w:bCs/>
                <w:sz w:val="20"/>
                <w:szCs w:val="20"/>
              </w:rPr>
              <w:t>ofertat</w:t>
            </w:r>
            <w:proofErr w:type="spellEnd"/>
          </w:p>
        </w:tc>
        <w:tc>
          <w:tcPr>
            <w:tcW w:w="7371" w:type="dxa"/>
          </w:tcPr>
          <w:p w14:paraId="10DB4E73" w14:textId="77777777" w:rsidR="0035508B" w:rsidRPr="00B66934" w:rsidRDefault="0035508B" w:rsidP="00147484">
            <w:pPr>
              <w:spacing w:after="0"/>
              <w:jc w:val="center"/>
              <w:rPr>
                <w:rFonts w:ascii="Times New Roman" w:eastAsia="Times New Roman" w:hAnsi="Times New Roman"/>
                <w:b/>
                <w:kern w:val="1"/>
                <w:lang w:bidi="en-US"/>
              </w:rPr>
            </w:pPr>
          </w:p>
        </w:tc>
      </w:tr>
      <w:tr w:rsidR="00D8088E" w:rsidRPr="00B66934" w14:paraId="70A511E0" w14:textId="77777777" w:rsidTr="00DF3F05">
        <w:tc>
          <w:tcPr>
            <w:tcW w:w="7371" w:type="dxa"/>
          </w:tcPr>
          <w:p w14:paraId="3A630277" w14:textId="559FD1A4" w:rsidR="00D8088E" w:rsidRPr="00D8088E" w:rsidRDefault="00D8088E" w:rsidP="00D8088E">
            <w:pPr>
              <w:pStyle w:val="ListParagraph"/>
              <w:tabs>
                <w:tab w:val="left" w:pos="447"/>
              </w:tabs>
              <w:suppressAutoHyphens/>
              <w:spacing w:before="240" w:after="4" w:line="276" w:lineRule="auto"/>
              <w:jc w:val="center"/>
              <w:rPr>
                <w:rFonts w:ascii="Times New Roman" w:hAnsi="Times New Roman"/>
                <w:b/>
                <w:bCs/>
                <w:i/>
              </w:rPr>
            </w:pPr>
            <w:r w:rsidRPr="00D8088E">
              <w:rPr>
                <w:rFonts w:ascii="Times New Roman" w:hAnsi="Times New Roman"/>
                <w:b/>
                <w:bCs/>
                <w:i/>
              </w:rPr>
              <w:t>MONITOR</w:t>
            </w:r>
          </w:p>
        </w:tc>
        <w:tc>
          <w:tcPr>
            <w:tcW w:w="7371" w:type="dxa"/>
          </w:tcPr>
          <w:p w14:paraId="0362640E" w14:textId="77777777" w:rsidR="00D8088E" w:rsidRPr="00B66934" w:rsidRDefault="00D8088E" w:rsidP="00147484">
            <w:pPr>
              <w:spacing w:after="0"/>
              <w:jc w:val="center"/>
              <w:rPr>
                <w:rFonts w:ascii="Times New Roman" w:eastAsia="Times New Roman" w:hAnsi="Times New Roman"/>
                <w:b/>
                <w:kern w:val="1"/>
                <w:lang w:bidi="en-US"/>
              </w:rPr>
            </w:pPr>
          </w:p>
        </w:tc>
      </w:tr>
      <w:tr w:rsidR="0035508B" w:rsidRPr="00B66934" w14:paraId="06891750" w14:textId="77777777" w:rsidTr="00DF3F05">
        <w:tc>
          <w:tcPr>
            <w:tcW w:w="7371" w:type="dxa"/>
          </w:tcPr>
          <w:p w14:paraId="089B15F4" w14:textId="77777777" w:rsidR="00453F63" w:rsidRDefault="00453F63" w:rsidP="00453F63">
            <w:pPr>
              <w:pStyle w:val="ListParagraph"/>
              <w:tabs>
                <w:tab w:val="left" w:pos="447"/>
              </w:tabs>
              <w:suppressAutoHyphens/>
              <w:spacing w:before="240" w:after="4" w:line="276" w:lineRule="auto"/>
              <w:jc w:val="both"/>
              <w:rPr>
                <w:rFonts w:ascii="Times New Roman" w:hAnsi="Times New Roman"/>
                <w:bCs/>
                <w:sz w:val="20"/>
                <w:szCs w:val="20"/>
              </w:rPr>
            </w:pPr>
          </w:p>
          <w:p w14:paraId="40A5D768"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TEHNOLOGIE DE ILUMINARE</w:t>
            </w:r>
            <w:r>
              <w:rPr>
                <w:rFonts w:ascii="Times New Roman" w:hAnsi="Times New Roman"/>
                <w:bCs/>
                <w:sz w:val="20"/>
                <w:szCs w:val="20"/>
              </w:rPr>
              <w:t xml:space="preserve"> - </w:t>
            </w:r>
            <w:r w:rsidRPr="00D02AE5">
              <w:rPr>
                <w:rFonts w:ascii="Times New Roman" w:hAnsi="Times New Roman"/>
                <w:bCs/>
                <w:sz w:val="20"/>
                <w:szCs w:val="20"/>
              </w:rPr>
              <w:t>LED, antiglare, flicker free</w:t>
            </w:r>
          </w:p>
          <w:p w14:paraId="3545793D"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DIAGONALA</w:t>
            </w:r>
            <w:r>
              <w:rPr>
                <w:rFonts w:ascii="Times New Roman" w:hAnsi="Times New Roman"/>
                <w:bCs/>
                <w:sz w:val="20"/>
                <w:szCs w:val="20"/>
              </w:rPr>
              <w:t xml:space="preserve"> - </w:t>
            </w:r>
            <w:r w:rsidRPr="00D02AE5">
              <w:rPr>
                <w:rFonts w:ascii="Times New Roman" w:hAnsi="Times New Roman"/>
                <w:bCs/>
                <w:sz w:val="20"/>
                <w:szCs w:val="20"/>
              </w:rPr>
              <w:t xml:space="preserve">Minim 23 inch </w:t>
            </w:r>
          </w:p>
          <w:p w14:paraId="4548E570"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UNGHI</w:t>
            </w:r>
            <w:r>
              <w:rPr>
                <w:rFonts w:ascii="Times New Roman" w:hAnsi="Times New Roman"/>
                <w:bCs/>
                <w:sz w:val="20"/>
                <w:szCs w:val="20"/>
              </w:rPr>
              <w:t xml:space="preserve"> </w:t>
            </w:r>
            <w:r w:rsidRPr="00D02AE5">
              <w:rPr>
                <w:rFonts w:ascii="Times New Roman" w:hAnsi="Times New Roman"/>
                <w:b/>
                <w:bCs/>
                <w:sz w:val="20"/>
                <w:szCs w:val="20"/>
              </w:rPr>
              <w:t>DE VIZUALIZARE</w:t>
            </w:r>
            <w:r>
              <w:rPr>
                <w:rFonts w:ascii="Times New Roman" w:hAnsi="Times New Roman"/>
                <w:bCs/>
                <w:sz w:val="20"/>
                <w:szCs w:val="20"/>
              </w:rPr>
              <w:t xml:space="preserve"> - </w:t>
            </w:r>
            <w:r w:rsidRPr="00D02AE5">
              <w:rPr>
                <w:rFonts w:ascii="Times New Roman" w:hAnsi="Times New Roman"/>
                <w:bCs/>
                <w:sz w:val="20"/>
                <w:szCs w:val="20"/>
              </w:rPr>
              <w:t xml:space="preserve">Minim 178° </w:t>
            </w:r>
            <w:proofErr w:type="spellStart"/>
            <w:r w:rsidRPr="00D02AE5">
              <w:rPr>
                <w:rFonts w:ascii="Times New Roman" w:hAnsi="Times New Roman"/>
                <w:bCs/>
                <w:sz w:val="20"/>
                <w:szCs w:val="20"/>
              </w:rPr>
              <w:t>orizontal</w:t>
            </w:r>
            <w:proofErr w:type="spellEnd"/>
            <w:r w:rsidRPr="00D02AE5">
              <w:rPr>
                <w:rFonts w:ascii="Times New Roman" w:hAnsi="Times New Roman"/>
                <w:bCs/>
                <w:sz w:val="20"/>
                <w:szCs w:val="20"/>
              </w:rPr>
              <w:t>/178° vertical</w:t>
            </w:r>
          </w:p>
          <w:p w14:paraId="1896D015"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ASPECT IMAGINE</w:t>
            </w:r>
            <w:r>
              <w:rPr>
                <w:rFonts w:ascii="Times New Roman" w:hAnsi="Times New Roman"/>
                <w:bCs/>
                <w:sz w:val="20"/>
                <w:szCs w:val="20"/>
              </w:rPr>
              <w:t xml:space="preserve"> - </w:t>
            </w:r>
            <w:r w:rsidRPr="00D02AE5">
              <w:rPr>
                <w:rFonts w:ascii="Times New Roman" w:hAnsi="Times New Roman"/>
                <w:bCs/>
                <w:sz w:val="20"/>
                <w:szCs w:val="20"/>
              </w:rPr>
              <w:t>16:9</w:t>
            </w:r>
          </w:p>
          <w:p w14:paraId="6CB979A9"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TIMP DE RASPUNS</w:t>
            </w:r>
            <w:r>
              <w:rPr>
                <w:rFonts w:ascii="Times New Roman" w:hAnsi="Times New Roman"/>
                <w:bCs/>
                <w:sz w:val="20"/>
                <w:szCs w:val="20"/>
              </w:rPr>
              <w:t xml:space="preserve"> - </w:t>
            </w:r>
            <w:r w:rsidRPr="00D02AE5">
              <w:rPr>
                <w:rFonts w:ascii="Times New Roman" w:hAnsi="Times New Roman"/>
                <w:bCs/>
                <w:sz w:val="20"/>
                <w:szCs w:val="20"/>
              </w:rPr>
              <w:t xml:space="preserve">5 </w:t>
            </w:r>
            <w:proofErr w:type="spellStart"/>
            <w:r w:rsidRPr="00D02AE5">
              <w:rPr>
                <w:rFonts w:ascii="Times New Roman" w:hAnsi="Times New Roman"/>
                <w:bCs/>
                <w:sz w:val="20"/>
                <w:szCs w:val="20"/>
              </w:rPr>
              <w:t>ms</w:t>
            </w:r>
            <w:proofErr w:type="spellEnd"/>
          </w:p>
          <w:p w14:paraId="227D45E7"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CONTRRAST TIPIC</w:t>
            </w:r>
            <w:r>
              <w:rPr>
                <w:rFonts w:ascii="Times New Roman" w:hAnsi="Times New Roman"/>
                <w:bCs/>
                <w:sz w:val="20"/>
                <w:szCs w:val="20"/>
              </w:rPr>
              <w:t xml:space="preserve"> - </w:t>
            </w:r>
            <w:r w:rsidRPr="00D02AE5">
              <w:rPr>
                <w:rFonts w:ascii="Times New Roman" w:hAnsi="Times New Roman"/>
                <w:bCs/>
                <w:sz w:val="20"/>
                <w:szCs w:val="20"/>
              </w:rPr>
              <w:t>1000:1</w:t>
            </w:r>
          </w:p>
          <w:p w14:paraId="3AEF6BFC"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REZOLUTIE</w:t>
            </w:r>
            <w:r>
              <w:rPr>
                <w:rFonts w:ascii="Times New Roman" w:hAnsi="Times New Roman"/>
                <w:bCs/>
                <w:sz w:val="20"/>
                <w:szCs w:val="20"/>
              </w:rPr>
              <w:t xml:space="preserve"> - </w:t>
            </w:r>
            <w:r w:rsidRPr="00D02AE5">
              <w:rPr>
                <w:rFonts w:ascii="Times New Roman" w:hAnsi="Times New Roman"/>
                <w:bCs/>
                <w:sz w:val="20"/>
                <w:szCs w:val="20"/>
              </w:rPr>
              <w:t xml:space="preserve">1920 x 1080 </w:t>
            </w:r>
            <w:proofErr w:type="spellStart"/>
            <w:r w:rsidRPr="00D02AE5">
              <w:rPr>
                <w:rFonts w:ascii="Times New Roman" w:hAnsi="Times New Roman"/>
                <w:bCs/>
                <w:sz w:val="20"/>
                <w:szCs w:val="20"/>
              </w:rPr>
              <w:t>pixeli</w:t>
            </w:r>
            <w:proofErr w:type="spellEnd"/>
            <w:r w:rsidRPr="00D02AE5">
              <w:rPr>
                <w:rFonts w:ascii="Times New Roman" w:hAnsi="Times New Roman"/>
                <w:bCs/>
                <w:sz w:val="20"/>
                <w:szCs w:val="20"/>
              </w:rPr>
              <w:t xml:space="preserve"> </w:t>
            </w:r>
          </w:p>
          <w:p w14:paraId="0E0E7DD0"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RATA DE REFRESH</w:t>
            </w:r>
            <w:r>
              <w:rPr>
                <w:rFonts w:ascii="Times New Roman" w:hAnsi="Times New Roman"/>
                <w:bCs/>
                <w:sz w:val="20"/>
                <w:szCs w:val="20"/>
              </w:rPr>
              <w:t xml:space="preserve"> - </w:t>
            </w:r>
            <w:r w:rsidRPr="00D02AE5">
              <w:rPr>
                <w:rFonts w:ascii="Times New Roman" w:hAnsi="Times New Roman"/>
                <w:bCs/>
                <w:sz w:val="20"/>
                <w:szCs w:val="20"/>
              </w:rPr>
              <w:t>@60 Hz</w:t>
            </w:r>
          </w:p>
          <w:p w14:paraId="5CFD512E"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LUMINOZITATE</w:t>
            </w:r>
            <w:r>
              <w:rPr>
                <w:rFonts w:ascii="Times New Roman" w:hAnsi="Times New Roman"/>
                <w:bCs/>
                <w:sz w:val="20"/>
                <w:szCs w:val="20"/>
              </w:rPr>
              <w:t xml:space="preserve"> - </w:t>
            </w:r>
            <w:r w:rsidRPr="00D02AE5">
              <w:rPr>
                <w:rFonts w:ascii="Times New Roman" w:hAnsi="Times New Roman"/>
                <w:bCs/>
                <w:sz w:val="20"/>
                <w:szCs w:val="20"/>
              </w:rPr>
              <w:tab/>
              <w:t>250 cd/m²</w:t>
            </w:r>
          </w:p>
          <w:p w14:paraId="7D202986" w14:textId="77777777" w:rsidR="00453F63" w:rsidRDefault="00453F63" w:rsidP="00453F63">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lastRenderedPageBreak/>
              <w:t>PORTURI INTEGRATE</w:t>
            </w:r>
            <w:r>
              <w:rPr>
                <w:rFonts w:ascii="Times New Roman" w:hAnsi="Times New Roman"/>
                <w:bCs/>
                <w:sz w:val="20"/>
                <w:szCs w:val="20"/>
              </w:rPr>
              <w:t xml:space="preserve"> - </w:t>
            </w:r>
            <w:r w:rsidRPr="00D02AE5">
              <w:rPr>
                <w:rFonts w:ascii="Times New Roman" w:hAnsi="Times New Roman"/>
                <w:bCs/>
                <w:sz w:val="20"/>
                <w:szCs w:val="20"/>
              </w:rPr>
              <w:t xml:space="preserve">1 x DVI </w:t>
            </w:r>
            <w:proofErr w:type="spellStart"/>
            <w:r w:rsidRPr="00D02AE5">
              <w:rPr>
                <w:rFonts w:ascii="Times New Roman" w:hAnsi="Times New Roman"/>
                <w:bCs/>
                <w:sz w:val="20"/>
                <w:szCs w:val="20"/>
              </w:rPr>
              <w:t>sau</w:t>
            </w:r>
            <w:proofErr w:type="spellEnd"/>
            <w:r w:rsidRPr="00D02AE5">
              <w:rPr>
                <w:rFonts w:ascii="Times New Roman" w:hAnsi="Times New Roman"/>
                <w:bCs/>
                <w:sz w:val="20"/>
                <w:szCs w:val="20"/>
              </w:rPr>
              <w:t xml:space="preserve"> 1 x HDMI </w:t>
            </w:r>
            <w:proofErr w:type="spellStart"/>
            <w:r w:rsidRPr="00D02AE5">
              <w:rPr>
                <w:rFonts w:ascii="Times New Roman" w:hAnsi="Times New Roman"/>
                <w:bCs/>
                <w:sz w:val="20"/>
                <w:szCs w:val="20"/>
              </w:rPr>
              <w:t>sau</w:t>
            </w:r>
            <w:proofErr w:type="spellEnd"/>
            <w:r w:rsidRPr="00D02AE5">
              <w:rPr>
                <w:rFonts w:ascii="Times New Roman" w:hAnsi="Times New Roman"/>
                <w:bCs/>
                <w:sz w:val="20"/>
                <w:szCs w:val="20"/>
              </w:rPr>
              <w:t xml:space="preserve"> 1x Display Port (se </w:t>
            </w:r>
            <w:proofErr w:type="spellStart"/>
            <w:r w:rsidRPr="00D02AE5">
              <w:rPr>
                <w:rFonts w:ascii="Times New Roman" w:hAnsi="Times New Roman"/>
                <w:bCs/>
                <w:sz w:val="20"/>
                <w:szCs w:val="20"/>
              </w:rPr>
              <w:t>va</w:t>
            </w:r>
            <w:proofErr w:type="spellEnd"/>
            <w:r w:rsidRPr="00D02AE5">
              <w:rPr>
                <w:rFonts w:ascii="Times New Roman" w:hAnsi="Times New Roman"/>
                <w:bCs/>
                <w:sz w:val="20"/>
                <w:szCs w:val="20"/>
              </w:rPr>
              <w:t xml:space="preserve"> </w:t>
            </w:r>
            <w:proofErr w:type="spellStart"/>
            <w:r w:rsidRPr="00D02AE5">
              <w:rPr>
                <w:rFonts w:ascii="Times New Roman" w:hAnsi="Times New Roman"/>
                <w:bCs/>
                <w:sz w:val="20"/>
                <w:szCs w:val="20"/>
              </w:rPr>
              <w:t>corela</w:t>
            </w:r>
            <w:proofErr w:type="spellEnd"/>
            <w:r w:rsidRPr="00D02AE5">
              <w:rPr>
                <w:rFonts w:ascii="Times New Roman" w:hAnsi="Times New Roman"/>
                <w:bCs/>
                <w:sz w:val="20"/>
                <w:szCs w:val="20"/>
              </w:rPr>
              <w:t xml:space="preserve"> cu </w:t>
            </w:r>
            <w:proofErr w:type="spellStart"/>
            <w:r w:rsidRPr="00D02AE5">
              <w:rPr>
                <w:rFonts w:ascii="Times New Roman" w:hAnsi="Times New Roman"/>
                <w:bCs/>
                <w:sz w:val="20"/>
                <w:szCs w:val="20"/>
              </w:rPr>
              <w:t>portul</w:t>
            </w:r>
            <w:proofErr w:type="spellEnd"/>
            <w:r w:rsidRPr="00D02AE5">
              <w:rPr>
                <w:rFonts w:ascii="Times New Roman" w:hAnsi="Times New Roman"/>
                <w:bCs/>
                <w:sz w:val="20"/>
                <w:szCs w:val="20"/>
              </w:rPr>
              <w:t xml:space="preserve"> de la </w:t>
            </w:r>
            <w:proofErr w:type="spellStart"/>
            <w:r w:rsidRPr="00D02AE5">
              <w:rPr>
                <w:rFonts w:ascii="Times New Roman" w:hAnsi="Times New Roman"/>
                <w:bCs/>
                <w:sz w:val="20"/>
                <w:szCs w:val="20"/>
              </w:rPr>
              <w:t>unitatea</w:t>
            </w:r>
            <w:proofErr w:type="spellEnd"/>
            <w:r w:rsidRPr="00D02AE5">
              <w:rPr>
                <w:rFonts w:ascii="Times New Roman" w:hAnsi="Times New Roman"/>
                <w:bCs/>
                <w:sz w:val="20"/>
                <w:szCs w:val="20"/>
              </w:rPr>
              <w:t xml:space="preserve"> </w:t>
            </w:r>
            <w:proofErr w:type="spellStart"/>
            <w:r w:rsidRPr="00D02AE5">
              <w:rPr>
                <w:rFonts w:ascii="Times New Roman" w:hAnsi="Times New Roman"/>
                <w:bCs/>
                <w:sz w:val="20"/>
                <w:szCs w:val="20"/>
              </w:rPr>
              <w:t>centrală</w:t>
            </w:r>
            <w:proofErr w:type="spellEnd"/>
            <w:r w:rsidRPr="00D02AE5">
              <w:rPr>
                <w:rFonts w:ascii="Times New Roman" w:hAnsi="Times New Roman"/>
                <w:bCs/>
                <w:sz w:val="20"/>
                <w:szCs w:val="20"/>
              </w:rPr>
              <w:t>)</w:t>
            </w:r>
          </w:p>
          <w:p w14:paraId="0C71CC8F" w14:textId="79642A23" w:rsidR="006B6255" w:rsidRPr="003172B7" w:rsidRDefault="00453F63" w:rsidP="003172B7">
            <w:pPr>
              <w:pStyle w:val="ListParagraph"/>
              <w:numPr>
                <w:ilvl w:val="0"/>
                <w:numId w:val="8"/>
              </w:numPr>
              <w:tabs>
                <w:tab w:val="left" w:pos="447"/>
              </w:tabs>
              <w:suppressAutoHyphens/>
              <w:spacing w:before="240" w:after="4" w:line="276" w:lineRule="auto"/>
              <w:jc w:val="both"/>
              <w:rPr>
                <w:rFonts w:ascii="Times New Roman" w:hAnsi="Times New Roman"/>
                <w:bCs/>
                <w:sz w:val="20"/>
                <w:szCs w:val="20"/>
              </w:rPr>
            </w:pPr>
            <w:r w:rsidRPr="00D02AE5">
              <w:rPr>
                <w:rFonts w:ascii="Times New Roman" w:hAnsi="Times New Roman"/>
                <w:b/>
                <w:bCs/>
                <w:sz w:val="20"/>
                <w:szCs w:val="20"/>
              </w:rPr>
              <w:t>CERTIFICARI/STANDARDE</w:t>
            </w:r>
            <w:r>
              <w:rPr>
                <w:rFonts w:ascii="Times New Roman" w:hAnsi="Times New Roman"/>
                <w:bCs/>
                <w:sz w:val="20"/>
                <w:szCs w:val="20"/>
              </w:rPr>
              <w:t xml:space="preserve"> - </w:t>
            </w:r>
            <w:r w:rsidRPr="00D02AE5">
              <w:rPr>
                <w:rFonts w:ascii="Times New Roman" w:hAnsi="Times New Roman"/>
                <w:bCs/>
                <w:sz w:val="20"/>
                <w:szCs w:val="20"/>
              </w:rPr>
              <w:t xml:space="preserve">TCO </w:t>
            </w:r>
            <w:proofErr w:type="spellStart"/>
            <w:r w:rsidRPr="00D02AE5">
              <w:rPr>
                <w:rFonts w:ascii="Times New Roman" w:hAnsi="Times New Roman"/>
                <w:bCs/>
                <w:sz w:val="20"/>
                <w:szCs w:val="20"/>
              </w:rPr>
              <w:t>sau</w:t>
            </w:r>
            <w:proofErr w:type="spellEnd"/>
            <w:r w:rsidRPr="00D02AE5">
              <w:rPr>
                <w:rFonts w:ascii="Times New Roman" w:hAnsi="Times New Roman"/>
                <w:bCs/>
                <w:sz w:val="20"/>
                <w:szCs w:val="20"/>
              </w:rPr>
              <w:t xml:space="preserve"> </w:t>
            </w:r>
            <w:proofErr w:type="spellStart"/>
            <w:r w:rsidRPr="00D02AE5">
              <w:rPr>
                <w:rFonts w:ascii="Times New Roman" w:hAnsi="Times New Roman"/>
                <w:bCs/>
                <w:sz w:val="20"/>
                <w:szCs w:val="20"/>
              </w:rPr>
              <w:t>echivalent</w:t>
            </w:r>
            <w:proofErr w:type="spellEnd"/>
          </w:p>
        </w:tc>
        <w:tc>
          <w:tcPr>
            <w:tcW w:w="7371" w:type="dxa"/>
          </w:tcPr>
          <w:p w14:paraId="04C14BE4" w14:textId="77777777" w:rsidR="0035508B" w:rsidRPr="00B66934" w:rsidRDefault="0035508B" w:rsidP="00147484">
            <w:pPr>
              <w:spacing w:after="0"/>
              <w:jc w:val="center"/>
              <w:rPr>
                <w:rFonts w:ascii="Times New Roman" w:eastAsia="Times New Roman" w:hAnsi="Times New Roman"/>
                <w:b/>
                <w:kern w:val="1"/>
                <w:lang w:bidi="en-US"/>
              </w:rPr>
            </w:pPr>
          </w:p>
        </w:tc>
      </w:tr>
      <w:tr w:rsidR="00E84762" w:rsidRPr="00B66934" w14:paraId="7DC49062" w14:textId="77777777" w:rsidTr="00DF3F05">
        <w:tc>
          <w:tcPr>
            <w:tcW w:w="7371" w:type="dxa"/>
          </w:tcPr>
          <w:p w14:paraId="52D23206" w14:textId="6F4A4781" w:rsidR="00E84762" w:rsidRPr="00453F63" w:rsidRDefault="00E84762" w:rsidP="00E84762">
            <w:pPr>
              <w:jc w:val="center"/>
              <w:rPr>
                <w:rFonts w:ascii="Times New Roman" w:hAnsi="Times New Roman"/>
                <w:b/>
                <w:i/>
              </w:rPr>
            </w:pPr>
            <w:r w:rsidRPr="00453F63">
              <w:rPr>
                <w:rFonts w:ascii="Times New Roman" w:hAnsi="Times New Roman"/>
                <w:b/>
                <w:i/>
              </w:rPr>
              <w:t>UPS</w:t>
            </w:r>
          </w:p>
        </w:tc>
        <w:tc>
          <w:tcPr>
            <w:tcW w:w="7371" w:type="dxa"/>
          </w:tcPr>
          <w:p w14:paraId="64D5EBD1" w14:textId="77777777" w:rsidR="00E84762" w:rsidRPr="00B66934" w:rsidRDefault="00E84762" w:rsidP="00147484">
            <w:pPr>
              <w:spacing w:after="0"/>
              <w:jc w:val="center"/>
              <w:rPr>
                <w:rFonts w:ascii="Times New Roman" w:eastAsia="Times New Roman" w:hAnsi="Times New Roman"/>
                <w:b/>
                <w:kern w:val="1"/>
                <w:lang w:bidi="en-US"/>
              </w:rPr>
            </w:pPr>
          </w:p>
        </w:tc>
      </w:tr>
      <w:tr w:rsidR="00453F63" w:rsidRPr="00B66934" w14:paraId="080B8579" w14:textId="77777777" w:rsidTr="00DF3F05">
        <w:tc>
          <w:tcPr>
            <w:tcW w:w="7371" w:type="dxa"/>
          </w:tcPr>
          <w:p w14:paraId="5A50583A" w14:textId="7FED72BE" w:rsidR="00453F63" w:rsidRPr="00D02AE5" w:rsidRDefault="00453F63" w:rsidP="00453F63">
            <w:pPr>
              <w:pStyle w:val="ListParagraph"/>
              <w:tabs>
                <w:tab w:val="left" w:pos="447"/>
              </w:tabs>
              <w:suppressAutoHyphens/>
              <w:spacing w:before="240" w:after="4" w:line="276" w:lineRule="auto"/>
              <w:ind w:left="360"/>
              <w:jc w:val="both"/>
              <w:rPr>
                <w:rFonts w:ascii="Times New Roman" w:hAnsi="Times New Roman"/>
                <w:b/>
                <w:bCs/>
                <w:sz w:val="20"/>
                <w:szCs w:val="20"/>
              </w:rPr>
            </w:pPr>
            <w:r>
              <w:rPr>
                <w:b/>
                <w:bCs/>
                <w:sz w:val="20"/>
                <w:szCs w:val="20"/>
              </w:rPr>
              <w:t xml:space="preserve">- </w:t>
            </w:r>
            <w:r>
              <w:rPr>
                <w:rFonts w:ascii="Times New Roman" w:hAnsi="Times New Roman"/>
                <w:b/>
                <w:bCs/>
                <w:sz w:val="20"/>
                <w:szCs w:val="20"/>
              </w:rPr>
              <w:t xml:space="preserve">AUTONOMIE - </w:t>
            </w:r>
            <w:r w:rsidRPr="00D02AE5">
              <w:rPr>
                <w:rFonts w:ascii="Times New Roman" w:hAnsi="Times New Roman"/>
                <w:b/>
                <w:bCs/>
                <w:sz w:val="20"/>
                <w:szCs w:val="20"/>
              </w:rPr>
              <w:t xml:space="preserve">Minim 10 minute cu </w:t>
            </w:r>
            <w:proofErr w:type="spellStart"/>
            <w:r w:rsidRPr="00D02AE5">
              <w:rPr>
                <w:rFonts w:ascii="Times New Roman" w:hAnsi="Times New Roman"/>
                <w:b/>
                <w:bCs/>
                <w:sz w:val="20"/>
                <w:szCs w:val="20"/>
              </w:rPr>
              <w:t>echipamentele</w:t>
            </w:r>
            <w:proofErr w:type="spellEnd"/>
            <w:r w:rsidRPr="00D02AE5">
              <w:rPr>
                <w:rFonts w:ascii="Times New Roman" w:hAnsi="Times New Roman"/>
                <w:b/>
                <w:bCs/>
                <w:sz w:val="20"/>
                <w:szCs w:val="20"/>
              </w:rPr>
              <w:t xml:space="preserve"> </w:t>
            </w:r>
            <w:proofErr w:type="spellStart"/>
            <w:r w:rsidRPr="00D02AE5">
              <w:rPr>
                <w:rFonts w:ascii="Times New Roman" w:hAnsi="Times New Roman"/>
                <w:b/>
                <w:bCs/>
                <w:sz w:val="20"/>
                <w:szCs w:val="20"/>
              </w:rPr>
              <w:t>conectate</w:t>
            </w:r>
            <w:proofErr w:type="spellEnd"/>
            <w:r w:rsidRPr="00D02AE5">
              <w:rPr>
                <w:rFonts w:ascii="Times New Roman" w:hAnsi="Times New Roman"/>
                <w:b/>
                <w:bCs/>
                <w:sz w:val="20"/>
                <w:szCs w:val="20"/>
              </w:rPr>
              <w:t xml:space="preserve"> (</w:t>
            </w:r>
            <w:proofErr w:type="spellStart"/>
            <w:r w:rsidRPr="00D02AE5">
              <w:rPr>
                <w:rFonts w:ascii="Times New Roman" w:hAnsi="Times New Roman"/>
                <w:b/>
                <w:bCs/>
                <w:sz w:val="20"/>
                <w:szCs w:val="20"/>
              </w:rPr>
              <w:t>unitate</w:t>
            </w:r>
            <w:proofErr w:type="spellEnd"/>
            <w:r w:rsidRPr="00D02AE5">
              <w:rPr>
                <w:rFonts w:ascii="Times New Roman" w:hAnsi="Times New Roman"/>
                <w:b/>
                <w:bCs/>
                <w:sz w:val="20"/>
                <w:szCs w:val="20"/>
              </w:rPr>
              <w:t xml:space="preserve"> </w:t>
            </w:r>
            <w:proofErr w:type="spellStart"/>
            <w:r w:rsidRPr="00D02AE5">
              <w:rPr>
                <w:rFonts w:ascii="Times New Roman" w:hAnsi="Times New Roman"/>
                <w:b/>
                <w:bCs/>
                <w:sz w:val="20"/>
                <w:szCs w:val="20"/>
              </w:rPr>
              <w:t>centrală</w:t>
            </w:r>
            <w:proofErr w:type="spellEnd"/>
            <w:r w:rsidRPr="00D02AE5">
              <w:rPr>
                <w:rFonts w:ascii="Times New Roman" w:hAnsi="Times New Roman"/>
                <w:b/>
                <w:bCs/>
                <w:sz w:val="20"/>
                <w:szCs w:val="20"/>
              </w:rPr>
              <w:t xml:space="preserve"> </w:t>
            </w:r>
            <w:proofErr w:type="spellStart"/>
            <w:r w:rsidRPr="00D02AE5">
              <w:rPr>
                <w:rFonts w:ascii="Times New Roman" w:hAnsi="Times New Roman"/>
                <w:b/>
                <w:bCs/>
                <w:sz w:val="20"/>
                <w:szCs w:val="20"/>
              </w:rPr>
              <w:t>și</w:t>
            </w:r>
            <w:proofErr w:type="spellEnd"/>
            <w:r w:rsidRPr="00D02AE5">
              <w:rPr>
                <w:rFonts w:ascii="Times New Roman" w:hAnsi="Times New Roman"/>
                <w:b/>
                <w:bCs/>
                <w:sz w:val="20"/>
                <w:szCs w:val="20"/>
              </w:rPr>
              <w:t xml:space="preserve"> monitor)</w:t>
            </w:r>
          </w:p>
          <w:p w14:paraId="5755805C" w14:textId="77777777" w:rsidR="00453F63" w:rsidRPr="00D02AE5" w:rsidRDefault="00453F63" w:rsidP="00453F63">
            <w:pPr>
              <w:pStyle w:val="ListParagraph"/>
              <w:tabs>
                <w:tab w:val="left" w:pos="447"/>
              </w:tabs>
              <w:suppressAutoHyphens/>
              <w:spacing w:before="240" w:after="4" w:line="276" w:lineRule="auto"/>
              <w:ind w:left="360"/>
              <w:jc w:val="both"/>
              <w:rPr>
                <w:rFonts w:ascii="Times New Roman" w:hAnsi="Times New Roman"/>
                <w:b/>
                <w:bCs/>
                <w:sz w:val="20"/>
                <w:szCs w:val="20"/>
              </w:rPr>
            </w:pPr>
            <w:r>
              <w:rPr>
                <w:rFonts w:ascii="Times New Roman" w:hAnsi="Times New Roman"/>
                <w:b/>
                <w:bCs/>
                <w:sz w:val="20"/>
                <w:szCs w:val="20"/>
              </w:rPr>
              <w:t xml:space="preserve">- </w:t>
            </w:r>
            <w:r w:rsidRPr="00D02AE5">
              <w:rPr>
                <w:rFonts w:ascii="Times New Roman" w:hAnsi="Times New Roman"/>
                <w:b/>
                <w:bCs/>
                <w:sz w:val="20"/>
                <w:szCs w:val="20"/>
              </w:rPr>
              <w:t>FRECVENTA TENSIUNE IEŞIRE (HZ)</w:t>
            </w:r>
            <w:r>
              <w:rPr>
                <w:rFonts w:ascii="Times New Roman" w:hAnsi="Times New Roman"/>
                <w:b/>
                <w:bCs/>
                <w:sz w:val="20"/>
                <w:szCs w:val="20"/>
              </w:rPr>
              <w:t xml:space="preserve"> </w:t>
            </w:r>
            <w:r w:rsidRPr="00453F63">
              <w:rPr>
                <w:rFonts w:ascii="Times New Roman" w:hAnsi="Times New Roman"/>
                <w:bCs/>
                <w:sz w:val="20"/>
                <w:szCs w:val="20"/>
              </w:rPr>
              <w:t>- 50/60</w:t>
            </w:r>
          </w:p>
          <w:p w14:paraId="062A3AB8" w14:textId="77777777" w:rsidR="00453F63" w:rsidRPr="00D02AE5" w:rsidRDefault="00453F63" w:rsidP="00453F63">
            <w:pPr>
              <w:pStyle w:val="ListParagraph"/>
              <w:tabs>
                <w:tab w:val="left" w:pos="447"/>
              </w:tabs>
              <w:suppressAutoHyphens/>
              <w:spacing w:before="240" w:after="4" w:line="276" w:lineRule="auto"/>
              <w:ind w:left="360"/>
              <w:jc w:val="both"/>
              <w:rPr>
                <w:rFonts w:ascii="Times New Roman" w:hAnsi="Times New Roman"/>
                <w:b/>
                <w:bCs/>
                <w:sz w:val="20"/>
                <w:szCs w:val="20"/>
              </w:rPr>
            </w:pPr>
            <w:r>
              <w:rPr>
                <w:rFonts w:ascii="Times New Roman" w:hAnsi="Times New Roman"/>
                <w:b/>
                <w:bCs/>
                <w:sz w:val="20"/>
                <w:szCs w:val="20"/>
              </w:rPr>
              <w:t xml:space="preserve">- </w:t>
            </w:r>
            <w:r w:rsidRPr="00D02AE5">
              <w:rPr>
                <w:rFonts w:ascii="Times New Roman" w:hAnsi="Times New Roman"/>
                <w:b/>
                <w:bCs/>
                <w:sz w:val="20"/>
                <w:szCs w:val="20"/>
              </w:rPr>
              <w:t>TENSIUNE NOMINALĂ INTRARE (V)</w:t>
            </w:r>
            <w:r>
              <w:rPr>
                <w:rFonts w:ascii="Times New Roman" w:hAnsi="Times New Roman"/>
                <w:b/>
                <w:bCs/>
                <w:sz w:val="20"/>
                <w:szCs w:val="20"/>
              </w:rPr>
              <w:t xml:space="preserve"> - </w:t>
            </w:r>
            <w:r w:rsidRPr="00453F63">
              <w:rPr>
                <w:rFonts w:ascii="Times New Roman" w:hAnsi="Times New Roman"/>
                <w:bCs/>
                <w:sz w:val="20"/>
                <w:szCs w:val="20"/>
              </w:rPr>
              <w:t>220/230</w:t>
            </w:r>
          </w:p>
          <w:p w14:paraId="1D1B4A89" w14:textId="77777777" w:rsidR="00453F63" w:rsidRPr="00D02AE5" w:rsidRDefault="00453F63" w:rsidP="00453F63">
            <w:pPr>
              <w:pStyle w:val="ListParagraph"/>
              <w:tabs>
                <w:tab w:val="left" w:pos="447"/>
              </w:tabs>
              <w:suppressAutoHyphens/>
              <w:spacing w:before="240" w:after="4" w:line="276" w:lineRule="auto"/>
              <w:ind w:left="360"/>
              <w:jc w:val="both"/>
              <w:rPr>
                <w:rFonts w:ascii="Times New Roman" w:hAnsi="Times New Roman"/>
                <w:b/>
                <w:bCs/>
                <w:sz w:val="20"/>
                <w:szCs w:val="20"/>
              </w:rPr>
            </w:pPr>
            <w:r>
              <w:rPr>
                <w:rFonts w:ascii="Times New Roman" w:hAnsi="Times New Roman"/>
                <w:b/>
                <w:bCs/>
                <w:sz w:val="20"/>
                <w:szCs w:val="20"/>
              </w:rPr>
              <w:t xml:space="preserve">- </w:t>
            </w:r>
            <w:r w:rsidRPr="00D02AE5">
              <w:rPr>
                <w:rFonts w:ascii="Times New Roman" w:hAnsi="Times New Roman"/>
                <w:b/>
                <w:bCs/>
                <w:sz w:val="20"/>
                <w:szCs w:val="20"/>
              </w:rPr>
              <w:t>FRECVENTA TENSIUNE INTRARE (HZ)</w:t>
            </w:r>
            <w:r>
              <w:rPr>
                <w:rFonts w:ascii="Times New Roman" w:hAnsi="Times New Roman"/>
                <w:b/>
                <w:bCs/>
                <w:sz w:val="20"/>
                <w:szCs w:val="20"/>
              </w:rPr>
              <w:t xml:space="preserve"> - </w:t>
            </w:r>
            <w:r w:rsidRPr="00453F63">
              <w:rPr>
                <w:rFonts w:ascii="Times New Roman" w:hAnsi="Times New Roman"/>
                <w:bCs/>
                <w:sz w:val="20"/>
                <w:szCs w:val="20"/>
              </w:rPr>
              <w:t>50/60</w:t>
            </w:r>
          </w:p>
          <w:p w14:paraId="3B072B42" w14:textId="77777777" w:rsidR="00453F63" w:rsidRPr="00D02AE5" w:rsidRDefault="00453F63" w:rsidP="00453F63">
            <w:pPr>
              <w:pStyle w:val="ListParagraph"/>
              <w:tabs>
                <w:tab w:val="left" w:pos="447"/>
              </w:tabs>
              <w:suppressAutoHyphens/>
              <w:spacing w:before="240" w:after="4" w:line="276" w:lineRule="auto"/>
              <w:ind w:left="360"/>
              <w:jc w:val="both"/>
              <w:rPr>
                <w:rFonts w:ascii="Times New Roman" w:hAnsi="Times New Roman"/>
                <w:b/>
                <w:bCs/>
                <w:sz w:val="20"/>
                <w:szCs w:val="20"/>
              </w:rPr>
            </w:pPr>
            <w:r>
              <w:rPr>
                <w:rFonts w:ascii="Times New Roman" w:hAnsi="Times New Roman"/>
                <w:b/>
                <w:bCs/>
                <w:sz w:val="20"/>
                <w:szCs w:val="20"/>
              </w:rPr>
              <w:t xml:space="preserve">- </w:t>
            </w:r>
            <w:r w:rsidRPr="00D02AE5">
              <w:rPr>
                <w:rFonts w:ascii="Times New Roman" w:hAnsi="Times New Roman"/>
                <w:b/>
                <w:bCs/>
                <w:sz w:val="20"/>
                <w:szCs w:val="20"/>
              </w:rPr>
              <w:t>MANAGEMENT</w:t>
            </w:r>
            <w:r>
              <w:rPr>
                <w:rFonts w:ascii="Times New Roman" w:hAnsi="Times New Roman"/>
                <w:b/>
                <w:bCs/>
                <w:sz w:val="20"/>
                <w:szCs w:val="20"/>
              </w:rPr>
              <w:t xml:space="preserve"> - </w:t>
            </w:r>
            <w:r w:rsidRPr="00453F63">
              <w:rPr>
                <w:rFonts w:ascii="Times New Roman" w:hAnsi="Times New Roman"/>
                <w:bCs/>
                <w:sz w:val="20"/>
                <w:szCs w:val="20"/>
              </w:rPr>
              <w:t>da</w:t>
            </w:r>
          </w:p>
          <w:p w14:paraId="25898C37" w14:textId="1D135361" w:rsidR="00453F63" w:rsidRPr="007B3303" w:rsidRDefault="00453F63" w:rsidP="00453F63">
            <w:pPr>
              <w:tabs>
                <w:tab w:val="left" w:pos="284"/>
              </w:tabs>
              <w:suppressAutoHyphens/>
              <w:ind w:left="360"/>
              <w:jc w:val="both"/>
              <w:rPr>
                <w:rFonts w:ascii="Times New Roman" w:eastAsia="SimSun" w:hAnsi="Times New Roman"/>
                <w:b/>
              </w:rPr>
            </w:pPr>
            <w:r>
              <w:rPr>
                <w:rFonts w:ascii="Times New Roman" w:hAnsi="Times New Roman"/>
                <w:b/>
                <w:bCs/>
                <w:sz w:val="20"/>
                <w:szCs w:val="20"/>
              </w:rPr>
              <w:t xml:space="preserve">- </w:t>
            </w:r>
            <w:r w:rsidRPr="00D02AE5">
              <w:rPr>
                <w:rFonts w:ascii="Times New Roman" w:hAnsi="Times New Roman"/>
                <w:b/>
                <w:bCs/>
                <w:sz w:val="20"/>
                <w:szCs w:val="20"/>
              </w:rPr>
              <w:t>INTERFAȚĂ</w:t>
            </w:r>
            <w:r>
              <w:rPr>
                <w:rFonts w:ascii="Times New Roman" w:hAnsi="Times New Roman"/>
                <w:b/>
                <w:bCs/>
                <w:sz w:val="20"/>
                <w:szCs w:val="20"/>
              </w:rPr>
              <w:t xml:space="preserve"> - </w:t>
            </w:r>
            <w:r w:rsidRPr="00453F63">
              <w:rPr>
                <w:rFonts w:ascii="Times New Roman" w:hAnsi="Times New Roman"/>
                <w:bCs/>
                <w:sz w:val="20"/>
                <w:szCs w:val="20"/>
              </w:rPr>
              <w:t>USB</w:t>
            </w:r>
            <w:r w:rsidRPr="00D02AE5">
              <w:rPr>
                <w:rFonts w:ascii="Times New Roman" w:hAnsi="Times New Roman"/>
                <w:b/>
                <w:bCs/>
                <w:sz w:val="20"/>
                <w:szCs w:val="20"/>
              </w:rPr>
              <w:t xml:space="preserve">              </w:t>
            </w:r>
          </w:p>
        </w:tc>
        <w:tc>
          <w:tcPr>
            <w:tcW w:w="7371" w:type="dxa"/>
          </w:tcPr>
          <w:p w14:paraId="28D4D566" w14:textId="77777777" w:rsidR="00453F63" w:rsidRPr="00B66934" w:rsidRDefault="00453F63" w:rsidP="00147484">
            <w:pPr>
              <w:spacing w:after="0"/>
              <w:jc w:val="center"/>
              <w:rPr>
                <w:rFonts w:ascii="Times New Roman" w:eastAsia="Times New Roman" w:hAnsi="Times New Roman"/>
                <w:b/>
                <w:kern w:val="1"/>
                <w:lang w:bidi="en-US"/>
              </w:rPr>
            </w:pPr>
          </w:p>
        </w:tc>
      </w:tr>
      <w:tr w:rsidR="00453F63" w:rsidRPr="00B66934" w14:paraId="61B9C0ED" w14:textId="77777777" w:rsidTr="00DF3F05">
        <w:tc>
          <w:tcPr>
            <w:tcW w:w="7371" w:type="dxa"/>
          </w:tcPr>
          <w:p w14:paraId="3087727E" w14:textId="77777777" w:rsidR="00453F63" w:rsidRPr="00453F63" w:rsidRDefault="00453F63" w:rsidP="00D90699">
            <w:pPr>
              <w:pStyle w:val="ListParagraph"/>
              <w:numPr>
                <w:ilvl w:val="0"/>
                <w:numId w:val="8"/>
              </w:numPr>
              <w:tabs>
                <w:tab w:val="left" w:pos="284"/>
              </w:tabs>
              <w:suppressAutoHyphens/>
              <w:ind w:left="0" w:firstLine="360"/>
              <w:jc w:val="both"/>
              <w:rPr>
                <w:rFonts w:ascii="Times New Roman" w:eastAsia="SimSun" w:hAnsi="Times New Roman"/>
                <w:b/>
                <w:sz w:val="20"/>
                <w:szCs w:val="20"/>
              </w:rPr>
            </w:pPr>
            <w:r w:rsidRPr="00453F63">
              <w:rPr>
                <w:rFonts w:ascii="Times New Roman" w:eastAsia="SimSun" w:hAnsi="Times New Roman"/>
                <w:b/>
                <w:sz w:val="20"/>
                <w:szCs w:val="20"/>
              </w:rPr>
              <w:t>ACCESORII</w:t>
            </w:r>
            <w:r w:rsidRPr="00453F63">
              <w:rPr>
                <w:rFonts w:ascii="Times New Roman" w:eastAsia="SimSun" w:hAnsi="Times New Roman"/>
                <w:b/>
                <w:sz w:val="20"/>
                <w:szCs w:val="20"/>
              </w:rPr>
              <w:tab/>
              <w:t xml:space="preserve">- </w:t>
            </w:r>
            <w:proofErr w:type="spellStart"/>
            <w:r w:rsidRPr="00453F63">
              <w:rPr>
                <w:rFonts w:ascii="Times New Roman" w:eastAsia="SimSun" w:hAnsi="Times New Roman"/>
                <w:sz w:val="20"/>
                <w:szCs w:val="20"/>
              </w:rPr>
              <w:t>Cabluri</w:t>
            </w:r>
            <w:proofErr w:type="spellEnd"/>
            <w:r w:rsidRPr="00453F63">
              <w:rPr>
                <w:rFonts w:ascii="Times New Roman" w:eastAsia="SimSun" w:hAnsi="Times New Roman"/>
                <w:sz w:val="20"/>
                <w:szCs w:val="20"/>
              </w:rPr>
              <w:t xml:space="preserve"> de </w:t>
            </w:r>
            <w:proofErr w:type="spellStart"/>
            <w:r w:rsidRPr="00453F63">
              <w:rPr>
                <w:rFonts w:ascii="Times New Roman" w:eastAsia="SimSun" w:hAnsi="Times New Roman"/>
                <w:sz w:val="20"/>
                <w:szCs w:val="20"/>
              </w:rPr>
              <w:t>alimentare</w:t>
            </w:r>
            <w:proofErr w:type="spellEnd"/>
            <w:r w:rsidRPr="00453F63">
              <w:rPr>
                <w:rFonts w:ascii="Times New Roman" w:eastAsia="SimSun" w:hAnsi="Times New Roman"/>
                <w:sz w:val="20"/>
                <w:szCs w:val="20"/>
              </w:rPr>
              <w:t xml:space="preserve"> 220 V 50 Hz care </w:t>
            </w:r>
            <w:proofErr w:type="spellStart"/>
            <w:r w:rsidRPr="00453F63">
              <w:rPr>
                <w:rFonts w:ascii="Times New Roman" w:eastAsia="SimSun" w:hAnsi="Times New Roman"/>
                <w:sz w:val="20"/>
                <w:szCs w:val="20"/>
              </w:rPr>
              <w:t>să</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permită</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alimentarea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componentelor</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unitate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centrală</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și</w:t>
            </w:r>
            <w:proofErr w:type="spellEnd"/>
            <w:r w:rsidRPr="00453F63">
              <w:rPr>
                <w:rFonts w:ascii="Times New Roman" w:eastAsia="SimSun" w:hAnsi="Times New Roman"/>
                <w:sz w:val="20"/>
                <w:szCs w:val="20"/>
              </w:rPr>
              <w:t xml:space="preserve"> monitor) </w:t>
            </w:r>
            <w:proofErr w:type="spellStart"/>
            <w:r w:rsidRPr="00453F63">
              <w:rPr>
                <w:rFonts w:ascii="Times New Roman" w:eastAsia="SimSun" w:hAnsi="Times New Roman"/>
                <w:sz w:val="20"/>
                <w:szCs w:val="20"/>
              </w:rPr>
              <w:t>prin</w:t>
            </w:r>
            <w:proofErr w:type="spellEnd"/>
            <w:r w:rsidRPr="00453F63">
              <w:rPr>
                <w:rFonts w:ascii="Times New Roman" w:eastAsia="SimSun" w:hAnsi="Times New Roman"/>
                <w:sz w:val="20"/>
                <w:szCs w:val="20"/>
              </w:rPr>
              <w:t xml:space="preserve"> UPS </w:t>
            </w:r>
            <w:proofErr w:type="spellStart"/>
            <w:r w:rsidRPr="00453F63">
              <w:rPr>
                <w:rFonts w:ascii="Times New Roman" w:eastAsia="SimSun" w:hAnsi="Times New Roman"/>
                <w:sz w:val="20"/>
                <w:szCs w:val="20"/>
              </w:rPr>
              <w:t>dar</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şi</w:t>
            </w:r>
            <w:proofErr w:type="spellEnd"/>
            <w:r w:rsidRPr="00453F63">
              <w:rPr>
                <w:rFonts w:ascii="Times New Roman" w:eastAsia="SimSun" w:hAnsi="Times New Roman"/>
                <w:sz w:val="20"/>
                <w:szCs w:val="20"/>
              </w:rPr>
              <w:t xml:space="preserve"> direct la </w:t>
            </w:r>
            <w:proofErr w:type="spellStart"/>
            <w:r w:rsidRPr="00453F63">
              <w:rPr>
                <w:rFonts w:ascii="Times New Roman" w:eastAsia="SimSun" w:hAnsi="Times New Roman"/>
                <w:sz w:val="20"/>
                <w:szCs w:val="20"/>
              </w:rPr>
              <w:t>reţeaua</w:t>
            </w:r>
            <w:proofErr w:type="spellEnd"/>
            <w:r w:rsidRPr="00453F63">
              <w:rPr>
                <w:rFonts w:ascii="Times New Roman" w:eastAsia="SimSun" w:hAnsi="Times New Roman"/>
                <w:sz w:val="20"/>
                <w:szCs w:val="20"/>
              </w:rPr>
              <w:t xml:space="preserve"> de </w:t>
            </w:r>
            <w:proofErr w:type="spellStart"/>
            <w:r w:rsidRPr="00453F63">
              <w:rPr>
                <w:rFonts w:ascii="Times New Roman" w:eastAsia="SimSun" w:hAnsi="Times New Roman"/>
                <w:sz w:val="20"/>
                <w:szCs w:val="20"/>
              </w:rPr>
              <w:t>alimentare</w:t>
            </w:r>
            <w:proofErr w:type="spellEnd"/>
            <w:r w:rsidRPr="00453F63">
              <w:rPr>
                <w:rFonts w:ascii="Times New Roman" w:eastAsia="SimSun" w:hAnsi="Times New Roman"/>
                <w:sz w:val="20"/>
                <w:szCs w:val="20"/>
              </w:rPr>
              <w:t xml:space="preserve"> cu </w:t>
            </w:r>
            <w:proofErr w:type="spellStart"/>
            <w:r w:rsidRPr="00453F63">
              <w:rPr>
                <w:rFonts w:ascii="Times New Roman" w:eastAsia="SimSun" w:hAnsi="Times New Roman"/>
                <w:sz w:val="20"/>
                <w:szCs w:val="20"/>
              </w:rPr>
              <w:t>energie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electrică</w:t>
            </w:r>
            <w:proofErr w:type="spellEnd"/>
            <w:r w:rsidRPr="00453F63">
              <w:rPr>
                <w:rFonts w:ascii="Times New Roman" w:eastAsia="SimSun" w:hAnsi="Times New Roman"/>
                <w:sz w:val="20"/>
                <w:szCs w:val="20"/>
              </w:rPr>
              <w:t xml:space="preserve">, </w:t>
            </w:r>
          </w:p>
          <w:p w14:paraId="6CB14F7F" w14:textId="57400F48" w:rsidR="00453F63" w:rsidRPr="00453F63" w:rsidRDefault="00453F63" w:rsidP="00D90699">
            <w:pPr>
              <w:pStyle w:val="ListParagraph"/>
              <w:tabs>
                <w:tab w:val="left" w:pos="284"/>
              </w:tabs>
              <w:suppressAutoHyphens/>
              <w:ind w:left="34" w:firstLine="686"/>
              <w:jc w:val="both"/>
              <w:rPr>
                <w:rFonts w:ascii="Times New Roman" w:eastAsia="SimSun" w:hAnsi="Times New Roman"/>
                <w:b/>
                <w:sz w:val="20"/>
                <w:szCs w:val="20"/>
              </w:rPr>
            </w:pPr>
            <w:proofErr w:type="spellStart"/>
            <w:r w:rsidRPr="00453F63">
              <w:rPr>
                <w:rFonts w:ascii="Times New Roman" w:eastAsia="SimSun" w:hAnsi="Times New Roman"/>
                <w:sz w:val="20"/>
                <w:szCs w:val="20"/>
              </w:rPr>
              <w:t>Prelungitor</w:t>
            </w:r>
            <w:proofErr w:type="spellEnd"/>
            <w:r w:rsidRPr="00453F63">
              <w:rPr>
                <w:rFonts w:ascii="Times New Roman" w:eastAsia="SimSun" w:hAnsi="Times New Roman"/>
                <w:sz w:val="20"/>
                <w:szCs w:val="20"/>
              </w:rPr>
              <w:t xml:space="preserve"> cu 3 </w:t>
            </w:r>
            <w:proofErr w:type="spellStart"/>
            <w:r w:rsidRPr="00453F63">
              <w:rPr>
                <w:rFonts w:ascii="Times New Roman" w:eastAsia="SimSun" w:hAnsi="Times New Roman"/>
                <w:sz w:val="20"/>
                <w:szCs w:val="20"/>
              </w:rPr>
              <w:t>conectori</w:t>
            </w:r>
            <w:proofErr w:type="spellEnd"/>
            <w:r w:rsidRPr="00453F63">
              <w:rPr>
                <w:rFonts w:ascii="Times New Roman" w:eastAsia="SimSun" w:hAnsi="Times New Roman"/>
                <w:sz w:val="20"/>
                <w:szCs w:val="20"/>
              </w:rPr>
              <w:t xml:space="preserve"> tip </w:t>
            </w:r>
            <w:proofErr w:type="spellStart"/>
            <w:r w:rsidRPr="00453F63">
              <w:rPr>
                <w:rFonts w:ascii="Times New Roman" w:eastAsia="SimSun" w:hAnsi="Times New Roman"/>
                <w:sz w:val="20"/>
                <w:szCs w:val="20"/>
              </w:rPr>
              <w:t>Schuko</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lungime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cablu</w:t>
            </w:r>
            <w:proofErr w:type="spellEnd"/>
            <w:r w:rsidRPr="00453F63">
              <w:rPr>
                <w:rFonts w:ascii="Times New Roman" w:eastAsia="SimSun" w:hAnsi="Times New Roman"/>
                <w:sz w:val="20"/>
                <w:szCs w:val="20"/>
              </w:rPr>
              <w:t xml:space="preserve"> minim 3 </w:t>
            </w:r>
            <w:proofErr w:type="spellStart"/>
            <w:r w:rsidRPr="00453F63">
              <w:rPr>
                <w:rFonts w:ascii="Times New Roman" w:eastAsia="SimSun" w:hAnsi="Times New Roman"/>
                <w:sz w:val="20"/>
                <w:szCs w:val="20"/>
              </w:rPr>
              <w:t>metri</w:t>
            </w:r>
            <w:proofErr w:type="spellEnd"/>
            <w:r>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cablu</w:t>
            </w:r>
            <w:proofErr w:type="spellEnd"/>
            <w:r w:rsidRPr="00453F63">
              <w:rPr>
                <w:rFonts w:ascii="Times New Roman" w:eastAsia="SimSun" w:hAnsi="Times New Roman"/>
                <w:sz w:val="20"/>
                <w:szCs w:val="20"/>
              </w:rPr>
              <w:t xml:space="preserve"> video de </w:t>
            </w:r>
            <w:proofErr w:type="spellStart"/>
            <w:r w:rsidRPr="00453F63">
              <w:rPr>
                <w:rFonts w:ascii="Times New Roman" w:eastAsia="SimSun" w:hAnsi="Times New Roman"/>
                <w:sz w:val="20"/>
                <w:szCs w:val="20"/>
              </w:rPr>
              <w:t>conectare</w:t>
            </w:r>
            <w:proofErr w:type="spellEnd"/>
            <w:r w:rsidRPr="00453F63">
              <w:rPr>
                <w:rFonts w:ascii="Times New Roman" w:eastAsia="SimSun" w:hAnsi="Times New Roman"/>
                <w:sz w:val="20"/>
                <w:szCs w:val="20"/>
              </w:rPr>
              <w:t>, stick-</w:t>
            </w:r>
            <w:proofErr w:type="spellStart"/>
            <w:r w:rsidRPr="00453F63">
              <w:rPr>
                <w:rFonts w:ascii="Times New Roman" w:eastAsia="SimSun" w:hAnsi="Times New Roman"/>
                <w:sz w:val="20"/>
                <w:szCs w:val="20"/>
              </w:rPr>
              <w:t>usb</w:t>
            </w:r>
            <w:proofErr w:type="spellEnd"/>
            <w:r w:rsidRPr="00453F63">
              <w:rPr>
                <w:rFonts w:ascii="Times New Roman" w:eastAsia="SimSun" w:hAnsi="Times New Roman"/>
                <w:sz w:val="20"/>
                <w:szCs w:val="20"/>
              </w:rPr>
              <w:t xml:space="preserve"> cu </w:t>
            </w:r>
            <w:proofErr w:type="spellStart"/>
            <w:r w:rsidRPr="00453F63">
              <w:rPr>
                <w:rFonts w:ascii="Times New Roman" w:eastAsia="SimSun" w:hAnsi="Times New Roman"/>
                <w:sz w:val="20"/>
                <w:szCs w:val="20"/>
              </w:rPr>
              <w:t>sistem</w:t>
            </w:r>
            <w:proofErr w:type="spellEnd"/>
            <w:r w:rsidRPr="00453F63">
              <w:rPr>
                <w:rFonts w:ascii="Times New Roman" w:eastAsia="SimSun" w:hAnsi="Times New Roman"/>
                <w:sz w:val="20"/>
                <w:szCs w:val="20"/>
              </w:rPr>
              <w:t xml:space="preserve"> de </w:t>
            </w:r>
            <w:proofErr w:type="spellStart"/>
            <w:r w:rsidRPr="00453F63">
              <w:rPr>
                <w:rFonts w:ascii="Times New Roman" w:eastAsia="SimSun" w:hAnsi="Times New Roman"/>
                <w:sz w:val="20"/>
                <w:szCs w:val="20"/>
              </w:rPr>
              <w:t>operare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si</w:t>
            </w:r>
            <w:proofErr w:type="spellEnd"/>
            <w:r w:rsidRPr="00453F63">
              <w:rPr>
                <w:rFonts w:ascii="Times New Roman" w:eastAsia="SimSun" w:hAnsi="Times New Roman"/>
                <w:sz w:val="20"/>
                <w:szCs w:val="20"/>
              </w:rPr>
              <w:t xml:space="preserve"> cu </w:t>
            </w:r>
            <w:proofErr w:type="spellStart"/>
            <w:r w:rsidRPr="00453F63">
              <w:rPr>
                <w:rFonts w:ascii="Times New Roman" w:eastAsia="SimSun" w:hAnsi="Times New Roman"/>
                <w:sz w:val="20"/>
                <w:szCs w:val="20"/>
              </w:rPr>
              <w:t>drivere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pentru</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sistemul</w:t>
            </w:r>
            <w:proofErr w:type="spellEnd"/>
            <w:r w:rsidRPr="00453F63">
              <w:rPr>
                <w:rFonts w:ascii="Times New Roman" w:eastAsia="SimSun" w:hAnsi="Times New Roman"/>
                <w:sz w:val="20"/>
                <w:szCs w:val="20"/>
              </w:rPr>
              <w:t xml:space="preserve"> de </w:t>
            </w:r>
            <w:proofErr w:type="spellStart"/>
            <w:r w:rsidRPr="00453F63">
              <w:rPr>
                <w:rFonts w:ascii="Times New Roman" w:eastAsia="SimSun" w:hAnsi="Times New Roman"/>
                <w:sz w:val="20"/>
                <w:szCs w:val="20"/>
              </w:rPr>
              <w:t>operare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ofertat</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sau</w:t>
            </w:r>
            <w:proofErr w:type="spellEnd"/>
            <w:r w:rsidRPr="00453F63">
              <w:rPr>
                <w:rFonts w:ascii="Times New Roman" w:eastAsia="SimSun" w:hAnsi="Times New Roman"/>
                <w:sz w:val="20"/>
                <w:szCs w:val="20"/>
              </w:rPr>
              <w:t xml:space="preserve">  link-</w:t>
            </w:r>
            <w:proofErr w:type="spellStart"/>
            <w:r w:rsidRPr="00453F63">
              <w:rPr>
                <w:rFonts w:ascii="Times New Roman" w:eastAsia="SimSun" w:hAnsi="Times New Roman"/>
                <w:sz w:val="20"/>
                <w:szCs w:val="20"/>
              </w:rPr>
              <w:t>uri</w:t>
            </w:r>
            <w:proofErr w:type="spellEnd"/>
            <w:r w:rsidRPr="00453F63">
              <w:rPr>
                <w:rFonts w:ascii="Times New Roman" w:eastAsia="SimSun" w:hAnsi="Times New Roman"/>
                <w:sz w:val="20"/>
                <w:szCs w:val="20"/>
              </w:rPr>
              <w:t xml:space="preserve"> de </w:t>
            </w:r>
            <w:proofErr w:type="spellStart"/>
            <w:r w:rsidRPr="00453F63">
              <w:rPr>
                <w:rFonts w:ascii="Times New Roman" w:eastAsia="SimSun" w:hAnsi="Times New Roman"/>
                <w:sz w:val="20"/>
                <w:szCs w:val="20"/>
              </w:rPr>
              <w:t>unde</w:t>
            </w:r>
            <w:proofErr w:type="spellEnd"/>
            <w:r w:rsidRPr="00453F63">
              <w:rPr>
                <w:rFonts w:ascii="Times New Roman" w:eastAsia="SimSun" w:hAnsi="Times New Roman"/>
                <w:sz w:val="20"/>
                <w:szCs w:val="20"/>
              </w:rPr>
              <w:t xml:space="preserve"> pot fi </w:t>
            </w:r>
            <w:proofErr w:type="spellStart"/>
            <w:r w:rsidRPr="00453F63">
              <w:rPr>
                <w:rFonts w:ascii="Times New Roman" w:eastAsia="SimSun" w:hAnsi="Times New Roman"/>
                <w:sz w:val="20"/>
                <w:szCs w:val="20"/>
              </w:rPr>
              <w:t>descărcate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manuale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cărți</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tehnice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sau</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în</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oferta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tehnică</w:t>
            </w:r>
            <w:proofErr w:type="spellEnd"/>
            <w:r w:rsidRPr="00453F63">
              <w:rPr>
                <w:rFonts w:ascii="Times New Roman" w:eastAsia="SimSun" w:hAnsi="Times New Roman"/>
                <w:sz w:val="20"/>
                <w:szCs w:val="20"/>
              </w:rPr>
              <w:t xml:space="preserve"> se </w:t>
            </w:r>
            <w:proofErr w:type="spellStart"/>
            <w:r w:rsidRPr="00453F63">
              <w:rPr>
                <w:rFonts w:ascii="Times New Roman" w:eastAsia="SimSun" w:hAnsi="Times New Roman"/>
                <w:sz w:val="20"/>
                <w:szCs w:val="20"/>
              </w:rPr>
              <w:t>va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preciza</w:t>
            </w:r>
            <w:proofErr w:type="spellEnd"/>
            <w:r w:rsidRPr="00453F63">
              <w:rPr>
                <w:rFonts w:ascii="Times New Roman" w:eastAsia="SimSun" w:hAnsi="Times New Roman"/>
                <w:sz w:val="20"/>
                <w:szCs w:val="20"/>
              </w:rPr>
              <w:t xml:space="preserve"> link-</w:t>
            </w:r>
            <w:proofErr w:type="spellStart"/>
            <w:r w:rsidRPr="00453F63">
              <w:rPr>
                <w:rFonts w:ascii="Times New Roman" w:eastAsia="SimSun" w:hAnsi="Times New Roman"/>
                <w:sz w:val="20"/>
                <w:szCs w:val="20"/>
              </w:rPr>
              <w:t>ul</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către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pagina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producătorului</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unde</w:t>
            </w:r>
            <w:proofErr w:type="spellEnd"/>
            <w:r w:rsidRPr="00453F63">
              <w:rPr>
                <w:rFonts w:ascii="Times New Roman" w:eastAsia="SimSun" w:hAnsi="Times New Roman"/>
                <w:sz w:val="20"/>
                <w:szCs w:val="20"/>
              </w:rPr>
              <w:t xml:space="preserve"> se </w:t>
            </w:r>
            <w:proofErr w:type="spellStart"/>
            <w:r w:rsidRPr="00453F63">
              <w:rPr>
                <w:rFonts w:ascii="Times New Roman" w:eastAsia="SimSun" w:hAnsi="Times New Roman"/>
                <w:sz w:val="20"/>
                <w:szCs w:val="20"/>
              </w:rPr>
              <w:t>găsesc</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acestea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dacă</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este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cazul</w:t>
            </w:r>
            <w:proofErr w:type="spellEnd"/>
            <w:r w:rsidRPr="00453F63">
              <w:rPr>
                <w:rFonts w:ascii="Times New Roman" w:eastAsia="SimSun" w:hAnsi="Times New Roman"/>
                <w:sz w:val="20"/>
                <w:szCs w:val="20"/>
              </w:rPr>
              <w:t>.</w:t>
            </w:r>
          </w:p>
        </w:tc>
        <w:tc>
          <w:tcPr>
            <w:tcW w:w="7371" w:type="dxa"/>
          </w:tcPr>
          <w:p w14:paraId="69439BB8" w14:textId="77777777" w:rsidR="00453F63" w:rsidRPr="00B66934" w:rsidRDefault="00453F63" w:rsidP="00147484">
            <w:pPr>
              <w:spacing w:after="0"/>
              <w:jc w:val="center"/>
              <w:rPr>
                <w:rFonts w:ascii="Times New Roman" w:eastAsia="Times New Roman" w:hAnsi="Times New Roman"/>
                <w:b/>
                <w:kern w:val="1"/>
                <w:lang w:bidi="en-US"/>
              </w:rPr>
            </w:pPr>
          </w:p>
        </w:tc>
      </w:tr>
      <w:tr w:rsidR="00453F63" w:rsidRPr="00B66934" w14:paraId="40BBF83C" w14:textId="77777777" w:rsidTr="00DF3F05">
        <w:tc>
          <w:tcPr>
            <w:tcW w:w="7371" w:type="dxa"/>
          </w:tcPr>
          <w:p w14:paraId="35826953" w14:textId="77777777" w:rsidR="00D90699" w:rsidRPr="00D90699" w:rsidRDefault="00453F63" w:rsidP="00D90699">
            <w:pPr>
              <w:pStyle w:val="ListParagraph"/>
              <w:numPr>
                <w:ilvl w:val="0"/>
                <w:numId w:val="8"/>
              </w:numPr>
              <w:tabs>
                <w:tab w:val="left" w:pos="284"/>
              </w:tabs>
              <w:suppressAutoHyphens/>
              <w:ind w:left="0" w:firstLine="360"/>
              <w:jc w:val="both"/>
              <w:rPr>
                <w:rFonts w:ascii="Times New Roman" w:eastAsia="SimSun" w:hAnsi="Times New Roman"/>
                <w:b/>
                <w:sz w:val="20"/>
                <w:szCs w:val="20"/>
              </w:rPr>
            </w:pPr>
            <w:r w:rsidRPr="00453F63">
              <w:rPr>
                <w:rFonts w:ascii="Times New Roman" w:eastAsia="SimSun" w:hAnsi="Times New Roman"/>
                <w:b/>
                <w:sz w:val="20"/>
                <w:szCs w:val="20"/>
              </w:rPr>
              <w:t>NOTĂ</w:t>
            </w:r>
            <w:r w:rsidRPr="00453F63">
              <w:rPr>
                <w:rFonts w:ascii="Times New Roman" w:eastAsia="SimSun" w:hAnsi="Times New Roman"/>
                <w:b/>
                <w:sz w:val="20"/>
                <w:szCs w:val="20"/>
              </w:rPr>
              <w:tab/>
            </w:r>
            <w:r w:rsidRPr="00453F63">
              <w:rPr>
                <w:rFonts w:ascii="Times New Roman" w:eastAsia="SimSun" w:hAnsi="Times New Roman"/>
                <w:sz w:val="20"/>
                <w:szCs w:val="20"/>
              </w:rPr>
              <w:t xml:space="preserve">Nu </w:t>
            </w:r>
            <w:proofErr w:type="spellStart"/>
            <w:r w:rsidRPr="00453F63">
              <w:rPr>
                <w:rFonts w:ascii="Times New Roman" w:eastAsia="SimSun" w:hAnsi="Times New Roman"/>
                <w:sz w:val="20"/>
                <w:szCs w:val="20"/>
              </w:rPr>
              <w:t>sunt</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acceptate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adaptoare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externe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pentru</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interfeţele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şi</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porturile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echipamentului</w:t>
            </w:r>
            <w:proofErr w:type="spellEnd"/>
            <w:r w:rsidRPr="00453F63">
              <w:rPr>
                <w:rFonts w:ascii="Times New Roman" w:eastAsia="SimSun" w:hAnsi="Times New Roman"/>
                <w:sz w:val="20"/>
                <w:szCs w:val="20"/>
              </w:rPr>
              <w:t xml:space="preserve"> din </w:t>
            </w:r>
            <w:proofErr w:type="spellStart"/>
            <w:r w:rsidRPr="00453F63">
              <w:rPr>
                <w:rFonts w:ascii="Times New Roman" w:eastAsia="SimSun" w:hAnsi="Times New Roman"/>
                <w:sz w:val="20"/>
                <w:szCs w:val="20"/>
              </w:rPr>
              <w:t>prezenta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specificație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tehnică</w:t>
            </w:r>
            <w:proofErr w:type="spellEnd"/>
            <w:r w:rsidRPr="00453F63">
              <w:rPr>
                <w:rFonts w:ascii="Times New Roman" w:eastAsia="SimSun" w:hAnsi="Times New Roman"/>
                <w:sz w:val="20"/>
                <w:szCs w:val="20"/>
              </w:rPr>
              <w:t xml:space="preserve"> cu </w:t>
            </w:r>
            <w:proofErr w:type="spellStart"/>
            <w:r w:rsidRPr="00453F63">
              <w:rPr>
                <w:rFonts w:ascii="Times New Roman" w:eastAsia="SimSun" w:hAnsi="Times New Roman"/>
                <w:sz w:val="20"/>
                <w:szCs w:val="20"/>
              </w:rPr>
              <w:t>excepţia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cazului</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unde</w:t>
            </w:r>
            <w:proofErr w:type="spellEnd"/>
            <w:r w:rsidRPr="00453F63">
              <w:rPr>
                <w:rFonts w:ascii="Times New Roman" w:eastAsia="SimSun" w:hAnsi="Times New Roman"/>
                <w:sz w:val="20"/>
                <w:szCs w:val="20"/>
              </w:rPr>
              <w:t xml:space="preserve"> se </w:t>
            </w:r>
            <w:proofErr w:type="spellStart"/>
            <w:r w:rsidRPr="00453F63">
              <w:rPr>
                <w:rFonts w:ascii="Times New Roman" w:eastAsia="SimSun" w:hAnsi="Times New Roman"/>
                <w:sz w:val="20"/>
                <w:szCs w:val="20"/>
              </w:rPr>
              <w:t>specifică</w:t>
            </w:r>
            <w:proofErr w:type="spellEnd"/>
            <w:r w:rsidRPr="00453F63">
              <w:rPr>
                <w:rFonts w:ascii="Times New Roman" w:eastAsia="SimSun" w:hAnsi="Times New Roman"/>
                <w:sz w:val="20"/>
                <w:szCs w:val="20"/>
              </w:rPr>
              <w:t xml:space="preserve"> explicit </w:t>
            </w:r>
            <w:proofErr w:type="spellStart"/>
            <w:r w:rsidRPr="00453F63">
              <w:rPr>
                <w:rFonts w:ascii="Times New Roman" w:eastAsia="SimSun" w:hAnsi="Times New Roman"/>
                <w:sz w:val="20"/>
                <w:szCs w:val="20"/>
              </w:rPr>
              <w:t>acest</w:t>
            </w:r>
            <w:proofErr w:type="spellEnd"/>
            <w:r w:rsidRPr="00453F63">
              <w:rPr>
                <w:rFonts w:ascii="Times New Roman" w:eastAsia="SimSun" w:hAnsi="Times New Roman"/>
                <w:sz w:val="20"/>
                <w:szCs w:val="20"/>
              </w:rPr>
              <w:t xml:space="preserve"> aspect.</w:t>
            </w:r>
          </w:p>
          <w:p w14:paraId="390748B4" w14:textId="670F5AAF" w:rsidR="00453F63" w:rsidRPr="00453F63" w:rsidRDefault="00453F63" w:rsidP="00D90699">
            <w:pPr>
              <w:pStyle w:val="ListParagraph"/>
              <w:tabs>
                <w:tab w:val="left" w:pos="360"/>
              </w:tabs>
              <w:suppressAutoHyphens/>
              <w:ind w:left="0" w:firstLine="360"/>
              <w:jc w:val="both"/>
              <w:rPr>
                <w:rFonts w:ascii="Times New Roman" w:eastAsia="SimSun" w:hAnsi="Times New Roman"/>
                <w:b/>
                <w:sz w:val="20"/>
                <w:szCs w:val="20"/>
              </w:rPr>
            </w:pPr>
            <w:proofErr w:type="spellStart"/>
            <w:r w:rsidRPr="00453F63">
              <w:rPr>
                <w:rFonts w:ascii="Times New Roman" w:eastAsia="SimSun" w:hAnsi="Times New Roman"/>
                <w:sz w:val="20"/>
                <w:szCs w:val="20"/>
              </w:rPr>
              <w:t>Produsele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oferite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vor</w:t>
            </w:r>
            <w:proofErr w:type="spellEnd"/>
            <w:r w:rsidRPr="00453F63">
              <w:rPr>
                <w:rFonts w:ascii="Times New Roman" w:eastAsia="SimSun" w:hAnsi="Times New Roman"/>
                <w:sz w:val="20"/>
                <w:szCs w:val="20"/>
              </w:rPr>
              <w:t xml:space="preserve"> fi </w:t>
            </w:r>
            <w:proofErr w:type="spellStart"/>
            <w:r w:rsidRPr="00453F63">
              <w:rPr>
                <w:rFonts w:ascii="Times New Roman" w:eastAsia="SimSun" w:hAnsi="Times New Roman"/>
                <w:sz w:val="20"/>
                <w:szCs w:val="20"/>
              </w:rPr>
              <w:t>însoţite</w:t>
            </w:r>
            <w:proofErr w:type="spellEnd"/>
            <w:r w:rsidRPr="00453F63">
              <w:rPr>
                <w:rFonts w:ascii="Times New Roman" w:eastAsia="SimSun" w:hAnsi="Times New Roman"/>
                <w:sz w:val="20"/>
                <w:szCs w:val="20"/>
              </w:rPr>
              <w:t xml:space="preserve"> de </w:t>
            </w:r>
            <w:proofErr w:type="spellStart"/>
            <w:r w:rsidRPr="00453F63">
              <w:rPr>
                <w:rFonts w:ascii="Times New Roman" w:eastAsia="SimSun" w:hAnsi="Times New Roman"/>
                <w:sz w:val="20"/>
                <w:szCs w:val="20"/>
              </w:rPr>
              <w:t>toate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accesoriile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necesare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funcţionării</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lor</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modul</w:t>
            </w:r>
            <w:proofErr w:type="spellEnd"/>
            <w:r w:rsidRPr="00453F63">
              <w:rPr>
                <w:rFonts w:ascii="Times New Roman" w:eastAsia="SimSun" w:hAnsi="Times New Roman"/>
                <w:sz w:val="20"/>
                <w:szCs w:val="20"/>
              </w:rPr>
              <w:t xml:space="preserve"> hardware </w:t>
            </w:r>
            <w:proofErr w:type="spellStart"/>
            <w:r w:rsidRPr="00453F63">
              <w:rPr>
                <w:rFonts w:ascii="Times New Roman" w:eastAsia="SimSun" w:hAnsi="Times New Roman"/>
                <w:sz w:val="20"/>
                <w:szCs w:val="20"/>
              </w:rPr>
              <w:t>sau</w:t>
            </w:r>
            <w:proofErr w:type="spellEnd"/>
            <w:r w:rsidRPr="00453F63">
              <w:rPr>
                <w:rFonts w:ascii="Times New Roman" w:eastAsia="SimSun" w:hAnsi="Times New Roman"/>
                <w:sz w:val="20"/>
                <w:szCs w:val="20"/>
              </w:rPr>
              <w:t xml:space="preserve"> software) la </w:t>
            </w:r>
            <w:proofErr w:type="spellStart"/>
            <w:r w:rsidRPr="00453F63">
              <w:rPr>
                <w:rFonts w:ascii="Times New Roman" w:eastAsia="SimSun" w:hAnsi="Times New Roman"/>
                <w:sz w:val="20"/>
                <w:szCs w:val="20"/>
              </w:rPr>
              <w:t>parametrii</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ceruţi</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prin</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prezenta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specificaţie</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tehnică</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chiar</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daca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beneficiarul</w:t>
            </w:r>
            <w:proofErr w:type="spellEnd"/>
            <w:r w:rsidRPr="00453F63">
              <w:rPr>
                <w:rFonts w:ascii="Times New Roman" w:eastAsia="SimSun" w:hAnsi="Times New Roman"/>
                <w:sz w:val="20"/>
                <w:szCs w:val="20"/>
              </w:rPr>
              <w:t xml:space="preserve"> </w:t>
            </w:r>
            <w:proofErr w:type="gramStart"/>
            <w:r w:rsidRPr="00453F63">
              <w:rPr>
                <w:rFonts w:ascii="Times New Roman" w:eastAsia="SimSun" w:hAnsi="Times New Roman"/>
                <w:sz w:val="20"/>
                <w:szCs w:val="20"/>
              </w:rPr>
              <w:t>a</w:t>
            </w:r>
            <w:proofErr w:type="gram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omis</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solicitarea</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lor</w:t>
            </w:r>
            <w:proofErr w:type="spellEnd"/>
            <w:r w:rsidRPr="00453F63">
              <w:rPr>
                <w:rFonts w:ascii="Times New Roman" w:eastAsia="SimSun" w:hAnsi="Times New Roman"/>
                <w:sz w:val="20"/>
                <w:szCs w:val="20"/>
              </w:rPr>
              <w:t xml:space="preserve"> </w:t>
            </w:r>
            <w:proofErr w:type="spellStart"/>
            <w:r w:rsidRPr="00453F63">
              <w:rPr>
                <w:rFonts w:ascii="Times New Roman" w:eastAsia="SimSun" w:hAnsi="Times New Roman"/>
                <w:sz w:val="20"/>
                <w:szCs w:val="20"/>
              </w:rPr>
              <w:t>explicită</w:t>
            </w:r>
            <w:proofErr w:type="spellEnd"/>
            <w:r w:rsidRPr="00453F63">
              <w:rPr>
                <w:rFonts w:ascii="Times New Roman" w:eastAsia="SimSun" w:hAnsi="Times New Roman"/>
                <w:sz w:val="20"/>
                <w:szCs w:val="20"/>
              </w:rPr>
              <w:t>.</w:t>
            </w:r>
          </w:p>
        </w:tc>
        <w:tc>
          <w:tcPr>
            <w:tcW w:w="7371" w:type="dxa"/>
          </w:tcPr>
          <w:p w14:paraId="677CFB27" w14:textId="77777777" w:rsidR="00453F63" w:rsidRPr="00B66934" w:rsidRDefault="00453F63" w:rsidP="00147484">
            <w:pPr>
              <w:spacing w:after="0"/>
              <w:jc w:val="center"/>
              <w:rPr>
                <w:rFonts w:ascii="Times New Roman" w:eastAsia="Times New Roman" w:hAnsi="Times New Roman"/>
                <w:b/>
                <w:kern w:val="1"/>
                <w:lang w:bidi="en-US"/>
              </w:rPr>
            </w:pPr>
          </w:p>
        </w:tc>
      </w:tr>
      <w:tr w:rsidR="00D8088E" w:rsidRPr="00B66934" w14:paraId="30B4E8B1" w14:textId="77777777" w:rsidTr="00DF3F05">
        <w:tc>
          <w:tcPr>
            <w:tcW w:w="7371" w:type="dxa"/>
          </w:tcPr>
          <w:p w14:paraId="383F1E20" w14:textId="06814D6F" w:rsidR="00D8088E" w:rsidRPr="00E84762" w:rsidRDefault="00D8088E" w:rsidP="00E84762">
            <w:pPr>
              <w:tabs>
                <w:tab w:val="left" w:pos="447"/>
              </w:tabs>
              <w:suppressAutoHyphens/>
              <w:spacing w:before="240" w:after="4" w:line="276" w:lineRule="auto"/>
              <w:jc w:val="center"/>
              <w:rPr>
                <w:rFonts w:ascii="Times New Roman" w:hAnsi="Times New Roman"/>
                <w:b/>
                <w:bCs/>
                <w:i/>
              </w:rPr>
            </w:pPr>
            <w:r w:rsidRPr="00E84762">
              <w:rPr>
                <w:rFonts w:ascii="Times New Roman" w:hAnsi="Times New Roman"/>
                <w:b/>
                <w:bCs/>
                <w:i/>
              </w:rPr>
              <w:t>IMPRIMANTA</w:t>
            </w:r>
          </w:p>
        </w:tc>
        <w:tc>
          <w:tcPr>
            <w:tcW w:w="7371" w:type="dxa"/>
          </w:tcPr>
          <w:p w14:paraId="6873774E" w14:textId="77777777" w:rsidR="00D8088E" w:rsidRPr="00B66934" w:rsidRDefault="00D8088E" w:rsidP="00147484">
            <w:pPr>
              <w:spacing w:after="0"/>
              <w:jc w:val="center"/>
              <w:rPr>
                <w:rFonts w:ascii="Times New Roman" w:eastAsia="Times New Roman" w:hAnsi="Times New Roman"/>
                <w:b/>
                <w:kern w:val="1"/>
                <w:lang w:bidi="en-US"/>
              </w:rPr>
            </w:pPr>
          </w:p>
        </w:tc>
      </w:tr>
      <w:tr w:rsidR="00453F63" w:rsidRPr="00B66934" w14:paraId="7E29DCBB" w14:textId="77777777" w:rsidTr="00DF3F05">
        <w:tc>
          <w:tcPr>
            <w:tcW w:w="7371" w:type="dxa"/>
          </w:tcPr>
          <w:p w14:paraId="6D21D267" w14:textId="5534CEFC"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FORMAT ECHIPAMENT</w:t>
            </w:r>
            <w:r w:rsidR="003172B7" w:rsidRPr="003172B7">
              <w:rPr>
                <w:rFonts w:ascii="Times New Roman" w:hAnsi="Times New Roman"/>
                <w:bCs/>
                <w:sz w:val="20"/>
                <w:szCs w:val="20"/>
              </w:rPr>
              <w:t xml:space="preserve"> - </w:t>
            </w:r>
            <w:r w:rsidRPr="003172B7">
              <w:rPr>
                <w:rFonts w:ascii="Times New Roman" w:hAnsi="Times New Roman"/>
                <w:bCs/>
                <w:sz w:val="20"/>
                <w:szCs w:val="20"/>
              </w:rPr>
              <w:t>A4</w:t>
            </w:r>
          </w:p>
          <w:p w14:paraId="4591B8F2" w14:textId="130DDD83"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TEHNOLOGIE IMPRIMARE</w:t>
            </w:r>
            <w:r w:rsidR="003172B7" w:rsidRPr="003172B7">
              <w:rPr>
                <w:rFonts w:ascii="Times New Roman" w:hAnsi="Times New Roman"/>
                <w:bCs/>
                <w:sz w:val="20"/>
                <w:szCs w:val="20"/>
              </w:rPr>
              <w:t xml:space="preserve"> - </w:t>
            </w:r>
            <w:r w:rsidRPr="003172B7">
              <w:rPr>
                <w:rFonts w:ascii="Times New Roman" w:hAnsi="Times New Roman"/>
                <w:bCs/>
                <w:sz w:val="20"/>
                <w:szCs w:val="20"/>
              </w:rPr>
              <w:t>Inkjet</w:t>
            </w:r>
          </w:p>
          <w:p w14:paraId="0270FBC0" w14:textId="596ECD37"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FUNCŢII DISPONIBILE</w:t>
            </w:r>
            <w:r w:rsidR="003172B7" w:rsidRPr="003172B7">
              <w:rPr>
                <w:rFonts w:ascii="Times New Roman" w:hAnsi="Times New Roman"/>
                <w:bCs/>
                <w:sz w:val="20"/>
                <w:szCs w:val="20"/>
              </w:rPr>
              <w:t xml:space="preserve"> - </w:t>
            </w:r>
            <w:proofErr w:type="spellStart"/>
            <w:r w:rsidRPr="003172B7">
              <w:rPr>
                <w:rFonts w:ascii="Times New Roman" w:hAnsi="Times New Roman"/>
                <w:bCs/>
                <w:sz w:val="20"/>
                <w:szCs w:val="20"/>
              </w:rPr>
              <w:t>Imprimare</w:t>
            </w:r>
            <w:proofErr w:type="spellEnd"/>
            <w:r w:rsidRPr="003172B7">
              <w:rPr>
                <w:rFonts w:ascii="Times New Roman" w:hAnsi="Times New Roman"/>
                <w:bCs/>
                <w:sz w:val="20"/>
                <w:szCs w:val="20"/>
              </w:rPr>
              <w:t xml:space="preserve">, </w:t>
            </w:r>
            <w:proofErr w:type="spellStart"/>
            <w:r w:rsidRPr="003172B7">
              <w:rPr>
                <w:rFonts w:ascii="Times New Roman" w:hAnsi="Times New Roman"/>
                <w:bCs/>
                <w:sz w:val="20"/>
                <w:szCs w:val="20"/>
              </w:rPr>
              <w:t>scanare</w:t>
            </w:r>
            <w:proofErr w:type="spellEnd"/>
            <w:r w:rsidRPr="003172B7">
              <w:rPr>
                <w:rFonts w:ascii="Times New Roman" w:hAnsi="Times New Roman"/>
                <w:bCs/>
                <w:sz w:val="20"/>
                <w:szCs w:val="20"/>
              </w:rPr>
              <w:t xml:space="preserve">, </w:t>
            </w:r>
            <w:proofErr w:type="spellStart"/>
            <w:r w:rsidRPr="003172B7">
              <w:rPr>
                <w:rFonts w:ascii="Times New Roman" w:hAnsi="Times New Roman"/>
                <w:bCs/>
                <w:sz w:val="20"/>
                <w:szCs w:val="20"/>
              </w:rPr>
              <w:t>copiere</w:t>
            </w:r>
            <w:proofErr w:type="spellEnd"/>
          </w:p>
          <w:p w14:paraId="4376B470" w14:textId="6E93F869"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3172B7">
              <w:rPr>
                <w:rFonts w:ascii="Times New Roman" w:hAnsi="Times New Roman"/>
                <w:bCs/>
                <w:sz w:val="20"/>
                <w:szCs w:val="20"/>
              </w:rPr>
              <w:t>IMPRIMARE</w:t>
            </w:r>
          </w:p>
          <w:p w14:paraId="3BF515AA" w14:textId="376F1AE3"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 xml:space="preserve">VITEZA PRINTARE </w:t>
            </w:r>
            <w:r w:rsidR="003172B7" w:rsidRPr="00D8088E">
              <w:rPr>
                <w:rFonts w:ascii="Times New Roman" w:hAnsi="Times New Roman"/>
                <w:b/>
                <w:bCs/>
                <w:sz w:val="20"/>
                <w:szCs w:val="20"/>
              </w:rPr>
              <w:t>MONO</w:t>
            </w:r>
            <w:r w:rsidR="003172B7" w:rsidRPr="003172B7">
              <w:rPr>
                <w:rFonts w:ascii="Times New Roman" w:hAnsi="Times New Roman"/>
                <w:bCs/>
                <w:sz w:val="20"/>
                <w:szCs w:val="20"/>
              </w:rPr>
              <w:t xml:space="preserve"> - </w:t>
            </w:r>
            <w:r w:rsidRPr="003172B7">
              <w:rPr>
                <w:rFonts w:ascii="Times New Roman" w:hAnsi="Times New Roman"/>
                <w:bCs/>
                <w:sz w:val="20"/>
                <w:szCs w:val="20"/>
              </w:rPr>
              <w:t>34 ppm</w:t>
            </w:r>
          </w:p>
          <w:p w14:paraId="444CF798" w14:textId="00A32C43"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 xml:space="preserve">VITEZA PRINTARE </w:t>
            </w:r>
            <w:r w:rsidR="003172B7" w:rsidRPr="00D8088E">
              <w:rPr>
                <w:rFonts w:ascii="Times New Roman" w:hAnsi="Times New Roman"/>
                <w:b/>
                <w:bCs/>
                <w:sz w:val="20"/>
                <w:szCs w:val="20"/>
              </w:rPr>
              <w:t>COLOR</w:t>
            </w:r>
            <w:r w:rsidR="003172B7" w:rsidRPr="003172B7">
              <w:rPr>
                <w:rFonts w:ascii="Times New Roman" w:hAnsi="Times New Roman"/>
                <w:bCs/>
                <w:sz w:val="20"/>
                <w:szCs w:val="20"/>
              </w:rPr>
              <w:t xml:space="preserve"> - </w:t>
            </w:r>
            <w:r w:rsidRPr="003172B7">
              <w:rPr>
                <w:rFonts w:ascii="Times New Roman" w:hAnsi="Times New Roman"/>
                <w:bCs/>
                <w:sz w:val="20"/>
                <w:szCs w:val="20"/>
              </w:rPr>
              <w:t>34ppm</w:t>
            </w:r>
          </w:p>
          <w:p w14:paraId="57C35E14" w14:textId="36DE9E41"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VOLUM DE PRINTARE</w:t>
            </w:r>
            <w:r w:rsidR="003172B7" w:rsidRPr="003172B7">
              <w:rPr>
                <w:rFonts w:ascii="Times New Roman" w:hAnsi="Times New Roman"/>
                <w:bCs/>
                <w:sz w:val="20"/>
                <w:szCs w:val="20"/>
              </w:rPr>
              <w:t xml:space="preserve"> - </w:t>
            </w:r>
            <w:r w:rsidRPr="003172B7">
              <w:rPr>
                <w:rFonts w:ascii="Times New Roman" w:hAnsi="Times New Roman"/>
                <w:bCs/>
                <w:sz w:val="20"/>
                <w:szCs w:val="20"/>
              </w:rPr>
              <w:t xml:space="preserve">minim 50.000 </w:t>
            </w:r>
            <w:proofErr w:type="spellStart"/>
            <w:r w:rsidRPr="003172B7">
              <w:rPr>
                <w:rFonts w:ascii="Times New Roman" w:hAnsi="Times New Roman"/>
                <w:bCs/>
                <w:sz w:val="20"/>
                <w:szCs w:val="20"/>
              </w:rPr>
              <w:t>pag</w:t>
            </w:r>
            <w:proofErr w:type="spellEnd"/>
            <w:r w:rsidRPr="003172B7">
              <w:rPr>
                <w:rFonts w:ascii="Times New Roman" w:hAnsi="Times New Roman"/>
                <w:bCs/>
                <w:sz w:val="20"/>
                <w:szCs w:val="20"/>
              </w:rPr>
              <w:t>/</w:t>
            </w:r>
            <w:proofErr w:type="spellStart"/>
            <w:r w:rsidRPr="003172B7">
              <w:rPr>
                <w:rFonts w:ascii="Times New Roman" w:hAnsi="Times New Roman"/>
                <w:bCs/>
                <w:sz w:val="20"/>
                <w:szCs w:val="20"/>
              </w:rPr>
              <w:t>lună</w:t>
            </w:r>
            <w:proofErr w:type="spellEnd"/>
          </w:p>
          <w:p w14:paraId="14CD12B4" w14:textId="65AC88B4"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lastRenderedPageBreak/>
              <w:t>TIMPUL DE IMPRIMARE A PRIMEI PAGINI</w:t>
            </w:r>
            <w:r w:rsidR="003172B7" w:rsidRPr="003172B7">
              <w:rPr>
                <w:rFonts w:ascii="Times New Roman" w:hAnsi="Times New Roman"/>
                <w:bCs/>
                <w:sz w:val="20"/>
                <w:szCs w:val="20"/>
              </w:rPr>
              <w:t xml:space="preserve"> - </w:t>
            </w:r>
            <w:r w:rsidRPr="003172B7">
              <w:rPr>
                <w:rFonts w:ascii="Times New Roman" w:hAnsi="Times New Roman"/>
                <w:bCs/>
                <w:sz w:val="20"/>
                <w:szCs w:val="20"/>
              </w:rPr>
              <w:t>Mono 6,5 sec</w:t>
            </w:r>
            <w:r w:rsidR="003172B7" w:rsidRPr="003172B7">
              <w:rPr>
                <w:rFonts w:ascii="Times New Roman" w:hAnsi="Times New Roman"/>
                <w:bCs/>
                <w:sz w:val="20"/>
                <w:szCs w:val="20"/>
              </w:rPr>
              <w:t xml:space="preserve">; </w:t>
            </w:r>
            <w:r w:rsidRPr="003172B7">
              <w:rPr>
                <w:rFonts w:ascii="Times New Roman" w:hAnsi="Times New Roman"/>
                <w:bCs/>
                <w:sz w:val="20"/>
                <w:szCs w:val="20"/>
              </w:rPr>
              <w:t>color 7 sec</w:t>
            </w:r>
          </w:p>
          <w:p w14:paraId="1A53355F" w14:textId="34CEB907"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REZOLUȚIA</w:t>
            </w:r>
            <w:r w:rsidR="003172B7" w:rsidRPr="003172B7">
              <w:rPr>
                <w:rFonts w:ascii="Times New Roman" w:hAnsi="Times New Roman"/>
                <w:bCs/>
                <w:sz w:val="20"/>
                <w:szCs w:val="20"/>
              </w:rPr>
              <w:t xml:space="preserve"> - </w:t>
            </w:r>
            <w:r w:rsidRPr="003172B7">
              <w:rPr>
                <w:rFonts w:ascii="Times New Roman" w:hAnsi="Times New Roman"/>
                <w:bCs/>
                <w:sz w:val="20"/>
                <w:szCs w:val="20"/>
              </w:rPr>
              <w:t>1200 x 1200 dpi</w:t>
            </w:r>
          </w:p>
          <w:p w14:paraId="053336E9" w14:textId="192247F1"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LIMBAJE DE IMPRIMARE</w:t>
            </w:r>
            <w:r w:rsidR="003172B7" w:rsidRPr="003172B7">
              <w:rPr>
                <w:rFonts w:ascii="Times New Roman" w:hAnsi="Times New Roman"/>
                <w:bCs/>
                <w:sz w:val="20"/>
                <w:szCs w:val="20"/>
              </w:rPr>
              <w:t xml:space="preserve"> - </w:t>
            </w:r>
            <w:r w:rsidRPr="003172B7">
              <w:rPr>
                <w:rFonts w:ascii="Times New Roman" w:hAnsi="Times New Roman"/>
                <w:bCs/>
                <w:sz w:val="20"/>
                <w:szCs w:val="20"/>
              </w:rPr>
              <w:t>PCL5, PCL6, PS3</w:t>
            </w:r>
          </w:p>
          <w:p w14:paraId="18CE415E" w14:textId="5437165A"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3172B7">
              <w:rPr>
                <w:rFonts w:ascii="Times New Roman" w:hAnsi="Times New Roman"/>
                <w:bCs/>
                <w:sz w:val="20"/>
                <w:szCs w:val="20"/>
              </w:rPr>
              <w:t>COPIERE</w:t>
            </w:r>
          </w:p>
          <w:p w14:paraId="3BAE79E2" w14:textId="1E288D13"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VITEZACOPIERE MONO</w:t>
            </w:r>
            <w:r w:rsidRPr="003172B7">
              <w:rPr>
                <w:rFonts w:ascii="Times New Roman" w:hAnsi="Times New Roman"/>
                <w:bCs/>
                <w:sz w:val="20"/>
                <w:szCs w:val="20"/>
              </w:rPr>
              <w:t xml:space="preserve"> </w:t>
            </w:r>
            <w:r w:rsidR="003172B7" w:rsidRPr="003172B7">
              <w:rPr>
                <w:rFonts w:ascii="Times New Roman" w:hAnsi="Times New Roman"/>
                <w:bCs/>
                <w:sz w:val="20"/>
                <w:szCs w:val="20"/>
              </w:rPr>
              <w:t xml:space="preserve">- </w:t>
            </w:r>
            <w:r w:rsidRPr="003172B7">
              <w:rPr>
                <w:rFonts w:ascii="Times New Roman" w:hAnsi="Times New Roman"/>
                <w:bCs/>
                <w:sz w:val="20"/>
                <w:szCs w:val="20"/>
              </w:rPr>
              <w:t xml:space="preserve">22 </w:t>
            </w:r>
            <w:proofErr w:type="spellStart"/>
            <w:r w:rsidRPr="003172B7">
              <w:rPr>
                <w:rFonts w:ascii="Times New Roman" w:hAnsi="Times New Roman"/>
                <w:bCs/>
                <w:sz w:val="20"/>
                <w:szCs w:val="20"/>
              </w:rPr>
              <w:t>cpm</w:t>
            </w:r>
            <w:proofErr w:type="spellEnd"/>
          </w:p>
          <w:p w14:paraId="2F869890" w14:textId="5278506C"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VITEZACOPIERE COLOR</w:t>
            </w:r>
            <w:r w:rsidRPr="003172B7">
              <w:rPr>
                <w:rFonts w:ascii="Times New Roman" w:hAnsi="Times New Roman"/>
                <w:bCs/>
                <w:sz w:val="20"/>
                <w:szCs w:val="20"/>
              </w:rPr>
              <w:t xml:space="preserve"> </w:t>
            </w:r>
            <w:r w:rsidR="003172B7" w:rsidRPr="003172B7">
              <w:rPr>
                <w:rFonts w:ascii="Times New Roman" w:hAnsi="Times New Roman"/>
                <w:bCs/>
                <w:sz w:val="20"/>
                <w:szCs w:val="20"/>
              </w:rPr>
              <w:t xml:space="preserve">- </w:t>
            </w:r>
            <w:r w:rsidRPr="003172B7">
              <w:rPr>
                <w:rFonts w:ascii="Times New Roman" w:hAnsi="Times New Roman"/>
                <w:bCs/>
                <w:sz w:val="20"/>
                <w:szCs w:val="20"/>
              </w:rPr>
              <w:t xml:space="preserve">22 </w:t>
            </w:r>
            <w:proofErr w:type="spellStart"/>
            <w:r w:rsidRPr="003172B7">
              <w:rPr>
                <w:rFonts w:ascii="Times New Roman" w:hAnsi="Times New Roman"/>
                <w:bCs/>
                <w:sz w:val="20"/>
                <w:szCs w:val="20"/>
              </w:rPr>
              <w:t>cpm</w:t>
            </w:r>
            <w:proofErr w:type="spellEnd"/>
          </w:p>
          <w:p w14:paraId="59978E66" w14:textId="41E9D1B5"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REDUCERE/MĂRIRE</w:t>
            </w:r>
            <w:r w:rsidR="003172B7" w:rsidRPr="003172B7">
              <w:rPr>
                <w:rFonts w:ascii="Times New Roman" w:hAnsi="Times New Roman"/>
                <w:bCs/>
                <w:sz w:val="20"/>
                <w:szCs w:val="20"/>
              </w:rPr>
              <w:t xml:space="preserve"> - </w:t>
            </w:r>
            <w:r w:rsidRPr="003172B7">
              <w:rPr>
                <w:rFonts w:ascii="Times New Roman" w:hAnsi="Times New Roman"/>
                <w:bCs/>
                <w:sz w:val="20"/>
                <w:szCs w:val="20"/>
              </w:rPr>
              <w:t>25 % - 400 %</w:t>
            </w:r>
          </w:p>
          <w:p w14:paraId="263EC0D7" w14:textId="0629D214"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3172B7">
              <w:rPr>
                <w:rFonts w:ascii="Times New Roman" w:hAnsi="Times New Roman"/>
                <w:bCs/>
                <w:sz w:val="20"/>
                <w:szCs w:val="20"/>
              </w:rPr>
              <w:t>SCANARE</w:t>
            </w:r>
          </w:p>
          <w:p w14:paraId="5078AD27" w14:textId="421ED9EE"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SCANARE COLOR</w:t>
            </w:r>
            <w:r w:rsidRPr="003172B7">
              <w:rPr>
                <w:rFonts w:ascii="Times New Roman" w:hAnsi="Times New Roman"/>
                <w:bCs/>
                <w:sz w:val="20"/>
                <w:szCs w:val="20"/>
              </w:rPr>
              <w:tab/>
            </w:r>
            <w:r w:rsidR="003172B7" w:rsidRPr="003172B7">
              <w:rPr>
                <w:rFonts w:ascii="Times New Roman" w:hAnsi="Times New Roman"/>
                <w:bCs/>
                <w:sz w:val="20"/>
                <w:szCs w:val="20"/>
              </w:rPr>
              <w:t xml:space="preserve"> - </w:t>
            </w:r>
            <w:r w:rsidRPr="003172B7">
              <w:rPr>
                <w:rFonts w:ascii="Times New Roman" w:hAnsi="Times New Roman"/>
                <w:bCs/>
                <w:sz w:val="20"/>
                <w:szCs w:val="20"/>
              </w:rPr>
              <w:t>Da</w:t>
            </w:r>
          </w:p>
          <w:p w14:paraId="245D3E9A" w14:textId="77777777" w:rsidR="003172B7"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VITEZĂ DE SCANARE</w:t>
            </w:r>
            <w:r w:rsidR="003172B7" w:rsidRPr="003172B7">
              <w:rPr>
                <w:rFonts w:ascii="Times New Roman" w:hAnsi="Times New Roman"/>
                <w:bCs/>
                <w:sz w:val="20"/>
                <w:szCs w:val="20"/>
              </w:rPr>
              <w:t xml:space="preserve"> - </w:t>
            </w:r>
            <w:r w:rsidRPr="003172B7">
              <w:rPr>
                <w:rFonts w:ascii="Times New Roman" w:hAnsi="Times New Roman"/>
                <w:bCs/>
                <w:sz w:val="20"/>
                <w:szCs w:val="20"/>
              </w:rPr>
              <w:t>Norm</w:t>
            </w:r>
            <w:r w:rsidR="003172B7" w:rsidRPr="003172B7">
              <w:rPr>
                <w:rFonts w:ascii="Times New Roman" w:hAnsi="Times New Roman"/>
                <w:bCs/>
                <w:sz w:val="20"/>
                <w:szCs w:val="20"/>
              </w:rPr>
              <w:t xml:space="preserve">al A4: 25 </w:t>
            </w:r>
            <w:proofErr w:type="spellStart"/>
            <w:r w:rsidR="003172B7" w:rsidRPr="003172B7">
              <w:rPr>
                <w:rFonts w:ascii="Times New Roman" w:hAnsi="Times New Roman"/>
                <w:bCs/>
                <w:sz w:val="20"/>
                <w:szCs w:val="20"/>
              </w:rPr>
              <w:t>ipm</w:t>
            </w:r>
            <w:proofErr w:type="spellEnd"/>
            <w:r w:rsidR="003172B7" w:rsidRPr="003172B7">
              <w:rPr>
                <w:rFonts w:ascii="Times New Roman" w:hAnsi="Times New Roman"/>
                <w:bCs/>
                <w:sz w:val="20"/>
                <w:szCs w:val="20"/>
              </w:rPr>
              <w:t xml:space="preserve"> </w:t>
            </w:r>
            <w:proofErr w:type="spellStart"/>
            <w:r w:rsidR="003172B7" w:rsidRPr="003172B7">
              <w:rPr>
                <w:rFonts w:ascii="Times New Roman" w:hAnsi="Times New Roman"/>
                <w:bCs/>
                <w:sz w:val="20"/>
                <w:szCs w:val="20"/>
              </w:rPr>
              <w:t>monocrom</w:t>
            </w:r>
            <w:proofErr w:type="spellEnd"/>
            <w:r w:rsidR="003172B7" w:rsidRPr="003172B7">
              <w:rPr>
                <w:rFonts w:ascii="Times New Roman" w:hAnsi="Times New Roman"/>
                <w:bCs/>
                <w:sz w:val="20"/>
                <w:szCs w:val="20"/>
              </w:rPr>
              <w:t xml:space="preserve"> </w:t>
            </w:r>
            <w:proofErr w:type="spellStart"/>
            <w:r w:rsidR="003172B7" w:rsidRPr="003172B7">
              <w:rPr>
                <w:rFonts w:ascii="Times New Roman" w:hAnsi="Times New Roman"/>
                <w:bCs/>
                <w:sz w:val="20"/>
                <w:szCs w:val="20"/>
              </w:rPr>
              <w:t>şi</w:t>
            </w:r>
            <w:proofErr w:type="spellEnd"/>
            <w:r w:rsidR="003172B7" w:rsidRPr="003172B7">
              <w:rPr>
                <w:rFonts w:ascii="Times New Roman" w:hAnsi="Times New Roman"/>
                <w:bCs/>
                <w:sz w:val="20"/>
                <w:szCs w:val="20"/>
              </w:rPr>
              <w:t xml:space="preserve"> color</w:t>
            </w:r>
          </w:p>
          <w:p w14:paraId="1431F592" w14:textId="18871735" w:rsidR="00C26821" w:rsidRPr="003172B7" w:rsidRDefault="003172B7"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3172B7">
              <w:rPr>
                <w:rFonts w:ascii="Times New Roman" w:hAnsi="Times New Roman"/>
                <w:bCs/>
                <w:sz w:val="20"/>
                <w:szCs w:val="20"/>
              </w:rPr>
              <w:t xml:space="preserve">                                            - Duplex </w:t>
            </w:r>
            <w:r w:rsidR="00C26821" w:rsidRPr="003172B7">
              <w:rPr>
                <w:rFonts w:ascii="Times New Roman" w:hAnsi="Times New Roman"/>
                <w:bCs/>
                <w:sz w:val="20"/>
                <w:szCs w:val="20"/>
              </w:rPr>
              <w:t xml:space="preserve">A4: 25 </w:t>
            </w:r>
            <w:proofErr w:type="spellStart"/>
            <w:r w:rsidR="00C26821" w:rsidRPr="003172B7">
              <w:rPr>
                <w:rFonts w:ascii="Times New Roman" w:hAnsi="Times New Roman"/>
                <w:bCs/>
                <w:sz w:val="20"/>
                <w:szCs w:val="20"/>
              </w:rPr>
              <w:t>ipm</w:t>
            </w:r>
            <w:proofErr w:type="spellEnd"/>
            <w:r w:rsidR="00C26821" w:rsidRPr="003172B7">
              <w:rPr>
                <w:rFonts w:ascii="Times New Roman" w:hAnsi="Times New Roman"/>
                <w:bCs/>
                <w:sz w:val="20"/>
                <w:szCs w:val="20"/>
              </w:rPr>
              <w:t xml:space="preserve"> </w:t>
            </w:r>
            <w:proofErr w:type="spellStart"/>
            <w:r w:rsidR="00C26821" w:rsidRPr="003172B7">
              <w:rPr>
                <w:rFonts w:ascii="Times New Roman" w:hAnsi="Times New Roman"/>
                <w:bCs/>
                <w:sz w:val="20"/>
                <w:szCs w:val="20"/>
              </w:rPr>
              <w:t>monocrom</w:t>
            </w:r>
            <w:proofErr w:type="spellEnd"/>
            <w:r w:rsidR="00C26821" w:rsidRPr="003172B7">
              <w:rPr>
                <w:rFonts w:ascii="Times New Roman" w:hAnsi="Times New Roman"/>
                <w:bCs/>
                <w:sz w:val="20"/>
                <w:szCs w:val="20"/>
              </w:rPr>
              <w:t xml:space="preserve"> </w:t>
            </w:r>
            <w:proofErr w:type="spellStart"/>
            <w:r w:rsidR="00C26821" w:rsidRPr="003172B7">
              <w:rPr>
                <w:rFonts w:ascii="Times New Roman" w:hAnsi="Times New Roman"/>
                <w:bCs/>
                <w:sz w:val="20"/>
                <w:szCs w:val="20"/>
              </w:rPr>
              <w:t>şi</w:t>
            </w:r>
            <w:proofErr w:type="spellEnd"/>
            <w:r w:rsidR="00C26821" w:rsidRPr="003172B7">
              <w:rPr>
                <w:rFonts w:ascii="Times New Roman" w:hAnsi="Times New Roman"/>
                <w:bCs/>
                <w:sz w:val="20"/>
                <w:szCs w:val="20"/>
              </w:rPr>
              <w:t xml:space="preserve"> color</w:t>
            </w:r>
          </w:p>
          <w:p w14:paraId="5BA691C4" w14:textId="07A7DD38"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 xml:space="preserve">REZOLUŢIE OPTICĂ SCANARE </w:t>
            </w:r>
            <w:r w:rsidR="003172B7" w:rsidRPr="00D8088E">
              <w:rPr>
                <w:rFonts w:ascii="Times New Roman" w:hAnsi="Times New Roman"/>
                <w:b/>
                <w:bCs/>
                <w:sz w:val="20"/>
                <w:szCs w:val="20"/>
              </w:rPr>
              <w:t>COLOR</w:t>
            </w:r>
            <w:r w:rsidR="003172B7" w:rsidRPr="003172B7">
              <w:rPr>
                <w:rFonts w:ascii="Times New Roman" w:hAnsi="Times New Roman"/>
                <w:bCs/>
                <w:sz w:val="20"/>
                <w:szCs w:val="20"/>
              </w:rPr>
              <w:t xml:space="preserve"> - </w:t>
            </w:r>
            <w:r w:rsidRPr="003172B7">
              <w:rPr>
                <w:rFonts w:ascii="Times New Roman" w:hAnsi="Times New Roman"/>
                <w:bCs/>
                <w:sz w:val="20"/>
                <w:szCs w:val="20"/>
              </w:rPr>
              <w:t>1200 x 1200 dpi</w:t>
            </w:r>
          </w:p>
          <w:p w14:paraId="20330118" w14:textId="4DDE6384"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SCANARE DINTR-O SINGURA TRECERE</w:t>
            </w:r>
            <w:r w:rsidRPr="003172B7">
              <w:rPr>
                <w:rFonts w:ascii="Times New Roman" w:hAnsi="Times New Roman"/>
                <w:bCs/>
                <w:sz w:val="20"/>
                <w:szCs w:val="20"/>
              </w:rPr>
              <w:tab/>
            </w:r>
            <w:r w:rsidR="003172B7" w:rsidRPr="003172B7">
              <w:rPr>
                <w:rFonts w:ascii="Times New Roman" w:hAnsi="Times New Roman"/>
                <w:bCs/>
                <w:sz w:val="20"/>
                <w:szCs w:val="20"/>
              </w:rPr>
              <w:t xml:space="preserve"> - </w:t>
            </w:r>
            <w:r w:rsidRPr="003172B7">
              <w:rPr>
                <w:rFonts w:ascii="Times New Roman" w:hAnsi="Times New Roman"/>
                <w:bCs/>
                <w:sz w:val="20"/>
                <w:szCs w:val="20"/>
              </w:rPr>
              <w:t>Da</w:t>
            </w:r>
          </w:p>
          <w:p w14:paraId="5FBDB6FB" w14:textId="679CA54E"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DESTINAȚII SCANARE</w:t>
            </w:r>
            <w:r w:rsidR="003172B7" w:rsidRPr="003172B7">
              <w:rPr>
                <w:rFonts w:ascii="Times New Roman" w:hAnsi="Times New Roman"/>
                <w:bCs/>
                <w:sz w:val="20"/>
                <w:szCs w:val="20"/>
              </w:rPr>
              <w:t xml:space="preserve"> -</w:t>
            </w:r>
            <w:r w:rsidRPr="003172B7">
              <w:rPr>
                <w:rFonts w:ascii="Times New Roman" w:hAnsi="Times New Roman"/>
                <w:bCs/>
                <w:sz w:val="20"/>
                <w:szCs w:val="20"/>
              </w:rPr>
              <w:tab/>
              <w:t xml:space="preserve">Folder </w:t>
            </w:r>
            <w:proofErr w:type="spellStart"/>
            <w:r w:rsidRPr="003172B7">
              <w:rPr>
                <w:rFonts w:ascii="Times New Roman" w:hAnsi="Times New Roman"/>
                <w:bCs/>
                <w:sz w:val="20"/>
                <w:szCs w:val="20"/>
              </w:rPr>
              <w:t>în</w:t>
            </w:r>
            <w:proofErr w:type="spellEnd"/>
            <w:r w:rsidRPr="003172B7">
              <w:rPr>
                <w:rFonts w:ascii="Times New Roman" w:hAnsi="Times New Roman"/>
                <w:bCs/>
                <w:sz w:val="20"/>
                <w:szCs w:val="20"/>
              </w:rPr>
              <w:t xml:space="preserve"> </w:t>
            </w:r>
            <w:proofErr w:type="spellStart"/>
            <w:r w:rsidRPr="003172B7">
              <w:rPr>
                <w:rFonts w:ascii="Times New Roman" w:hAnsi="Times New Roman"/>
                <w:bCs/>
                <w:sz w:val="20"/>
                <w:szCs w:val="20"/>
              </w:rPr>
              <w:t>rețea</w:t>
            </w:r>
            <w:proofErr w:type="spellEnd"/>
            <w:r w:rsidRPr="003172B7">
              <w:rPr>
                <w:rFonts w:ascii="Times New Roman" w:hAnsi="Times New Roman"/>
                <w:bCs/>
                <w:sz w:val="20"/>
                <w:szCs w:val="20"/>
              </w:rPr>
              <w:t>, Email, USB</w:t>
            </w:r>
          </w:p>
          <w:p w14:paraId="0C219D0B" w14:textId="4DB4216D"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FORMATE SUPORTATE PENTRU SCANARE</w:t>
            </w:r>
            <w:r w:rsidR="003172B7" w:rsidRPr="003172B7">
              <w:rPr>
                <w:rFonts w:ascii="Times New Roman" w:hAnsi="Times New Roman"/>
                <w:bCs/>
                <w:sz w:val="20"/>
                <w:szCs w:val="20"/>
              </w:rPr>
              <w:t xml:space="preserve"> - </w:t>
            </w:r>
            <w:r w:rsidRPr="003172B7">
              <w:rPr>
                <w:rFonts w:ascii="Times New Roman" w:hAnsi="Times New Roman"/>
                <w:bCs/>
                <w:sz w:val="20"/>
                <w:szCs w:val="20"/>
              </w:rPr>
              <w:t>PDF, JPEG, TIFF</w:t>
            </w:r>
          </w:p>
          <w:p w14:paraId="00926B05" w14:textId="285E4D8A"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3172B7">
              <w:rPr>
                <w:rFonts w:ascii="Times New Roman" w:hAnsi="Times New Roman"/>
                <w:bCs/>
                <w:sz w:val="20"/>
                <w:szCs w:val="20"/>
              </w:rPr>
              <w:t>ALTE CERINŢE</w:t>
            </w:r>
          </w:p>
          <w:p w14:paraId="0C203EE4" w14:textId="693A2250"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COMPATIBILITATE SISTEME</w:t>
            </w:r>
            <w:r w:rsidRPr="003172B7">
              <w:rPr>
                <w:rFonts w:ascii="Times New Roman" w:hAnsi="Times New Roman"/>
                <w:bCs/>
                <w:sz w:val="20"/>
                <w:szCs w:val="20"/>
              </w:rPr>
              <w:t xml:space="preserve"> </w:t>
            </w:r>
            <w:r w:rsidRPr="00D8088E">
              <w:rPr>
                <w:rFonts w:ascii="Times New Roman" w:hAnsi="Times New Roman"/>
                <w:b/>
                <w:bCs/>
                <w:sz w:val="20"/>
                <w:szCs w:val="20"/>
              </w:rPr>
              <w:t>DE OPERARE</w:t>
            </w:r>
            <w:r w:rsidR="003172B7" w:rsidRPr="003172B7">
              <w:rPr>
                <w:rFonts w:ascii="Times New Roman" w:hAnsi="Times New Roman"/>
                <w:bCs/>
                <w:sz w:val="20"/>
                <w:szCs w:val="20"/>
              </w:rPr>
              <w:t xml:space="preserve"> - </w:t>
            </w:r>
            <w:r w:rsidRPr="003172B7">
              <w:rPr>
                <w:rFonts w:ascii="Times New Roman" w:hAnsi="Times New Roman"/>
                <w:bCs/>
                <w:sz w:val="20"/>
                <w:szCs w:val="20"/>
              </w:rPr>
              <w:t>Windows</w:t>
            </w:r>
          </w:p>
          <w:p w14:paraId="4C195A6A" w14:textId="0CA92938"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DUPLEX LA IMPRIMARE, COPIERE ȘI SCANARE  (LA SCANARE DINTR-O SINGURA TRECERE)</w:t>
            </w:r>
            <w:r w:rsidR="003172B7" w:rsidRPr="003172B7">
              <w:rPr>
                <w:rFonts w:ascii="Times New Roman" w:hAnsi="Times New Roman"/>
                <w:bCs/>
                <w:sz w:val="20"/>
                <w:szCs w:val="20"/>
              </w:rPr>
              <w:t xml:space="preserve"> - </w:t>
            </w:r>
            <w:r w:rsidRPr="003172B7">
              <w:rPr>
                <w:rFonts w:ascii="Times New Roman" w:hAnsi="Times New Roman"/>
                <w:bCs/>
                <w:sz w:val="20"/>
                <w:szCs w:val="20"/>
              </w:rPr>
              <w:t>Da</w:t>
            </w:r>
          </w:p>
          <w:p w14:paraId="03AE7296" w14:textId="00ABBB11"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ADF</w:t>
            </w:r>
            <w:r w:rsidR="003172B7" w:rsidRPr="003172B7">
              <w:rPr>
                <w:rFonts w:ascii="Times New Roman" w:hAnsi="Times New Roman"/>
                <w:bCs/>
                <w:sz w:val="20"/>
                <w:szCs w:val="20"/>
              </w:rPr>
              <w:t xml:space="preserve"> - </w:t>
            </w:r>
            <w:r w:rsidRPr="003172B7">
              <w:rPr>
                <w:rFonts w:ascii="Times New Roman" w:hAnsi="Times New Roman"/>
                <w:bCs/>
                <w:sz w:val="20"/>
                <w:szCs w:val="20"/>
              </w:rPr>
              <w:t xml:space="preserve">50 </w:t>
            </w:r>
            <w:proofErr w:type="spellStart"/>
            <w:r w:rsidRPr="003172B7">
              <w:rPr>
                <w:rFonts w:ascii="Times New Roman" w:hAnsi="Times New Roman"/>
                <w:bCs/>
                <w:sz w:val="20"/>
                <w:szCs w:val="20"/>
              </w:rPr>
              <w:t>pagini</w:t>
            </w:r>
            <w:proofErr w:type="spellEnd"/>
          </w:p>
          <w:p w14:paraId="566E86A9" w14:textId="05E365E2"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DUPLEX AUTOMAT</w:t>
            </w:r>
            <w:r w:rsidR="003172B7" w:rsidRPr="003172B7">
              <w:rPr>
                <w:rFonts w:ascii="Times New Roman" w:hAnsi="Times New Roman"/>
                <w:bCs/>
                <w:sz w:val="20"/>
                <w:szCs w:val="20"/>
              </w:rPr>
              <w:t xml:space="preserve"> - </w:t>
            </w:r>
            <w:r w:rsidRPr="003172B7">
              <w:rPr>
                <w:rFonts w:ascii="Times New Roman" w:hAnsi="Times New Roman"/>
                <w:bCs/>
                <w:sz w:val="20"/>
                <w:szCs w:val="20"/>
              </w:rPr>
              <w:t>Da</w:t>
            </w:r>
          </w:p>
          <w:p w14:paraId="6930D4A3" w14:textId="3FC0642C"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GREUTATE HÂRTIE</w:t>
            </w:r>
            <w:r w:rsidRPr="003172B7">
              <w:rPr>
                <w:rFonts w:ascii="Times New Roman" w:hAnsi="Times New Roman"/>
                <w:bCs/>
                <w:sz w:val="20"/>
                <w:szCs w:val="20"/>
              </w:rPr>
              <w:t xml:space="preserve"> </w:t>
            </w:r>
            <w:r w:rsidRPr="00D8088E">
              <w:rPr>
                <w:rFonts w:ascii="Times New Roman" w:hAnsi="Times New Roman"/>
                <w:b/>
                <w:bCs/>
                <w:sz w:val="20"/>
                <w:szCs w:val="20"/>
              </w:rPr>
              <w:t>SUPORTATĂ</w:t>
            </w:r>
            <w:r w:rsidR="003172B7" w:rsidRPr="003172B7">
              <w:rPr>
                <w:rFonts w:ascii="Times New Roman" w:hAnsi="Times New Roman"/>
                <w:bCs/>
                <w:sz w:val="20"/>
                <w:szCs w:val="20"/>
              </w:rPr>
              <w:t xml:space="preserve"> - </w:t>
            </w:r>
            <w:r w:rsidRPr="003172B7">
              <w:rPr>
                <w:rFonts w:ascii="Times New Roman" w:hAnsi="Times New Roman"/>
                <w:bCs/>
                <w:sz w:val="20"/>
                <w:szCs w:val="20"/>
              </w:rPr>
              <w:t>275 g/m2</w:t>
            </w:r>
          </w:p>
          <w:p w14:paraId="115A69DA" w14:textId="075B0789"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CAPACITATE INTRARE HÂRTIE</w:t>
            </w:r>
            <w:r w:rsidR="003172B7" w:rsidRPr="003172B7">
              <w:rPr>
                <w:rFonts w:ascii="Times New Roman" w:hAnsi="Times New Roman"/>
                <w:bCs/>
                <w:sz w:val="20"/>
                <w:szCs w:val="20"/>
              </w:rPr>
              <w:tab/>
              <w:t xml:space="preserve"> - </w:t>
            </w:r>
            <w:r w:rsidRPr="003172B7">
              <w:rPr>
                <w:rFonts w:ascii="Times New Roman" w:hAnsi="Times New Roman"/>
                <w:bCs/>
                <w:sz w:val="20"/>
                <w:szCs w:val="20"/>
              </w:rPr>
              <w:t>250 coli</w:t>
            </w:r>
          </w:p>
          <w:p w14:paraId="549B949B" w14:textId="1962E6FE"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CAPACITATE IEȘIRE</w:t>
            </w:r>
            <w:r w:rsidR="003172B7" w:rsidRPr="003172B7">
              <w:rPr>
                <w:rFonts w:ascii="Times New Roman" w:hAnsi="Times New Roman"/>
                <w:bCs/>
                <w:sz w:val="20"/>
                <w:szCs w:val="20"/>
              </w:rPr>
              <w:t xml:space="preserve"> - </w:t>
            </w:r>
            <w:r w:rsidRPr="003172B7">
              <w:rPr>
                <w:rFonts w:ascii="Times New Roman" w:hAnsi="Times New Roman"/>
                <w:bCs/>
                <w:sz w:val="20"/>
                <w:szCs w:val="20"/>
              </w:rPr>
              <w:t>150 coli</w:t>
            </w:r>
          </w:p>
          <w:p w14:paraId="6FA0D1ED" w14:textId="6993C270"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CONECTIVITATE</w:t>
            </w:r>
            <w:r w:rsidR="003172B7" w:rsidRPr="003172B7">
              <w:rPr>
                <w:rFonts w:ascii="Times New Roman" w:hAnsi="Times New Roman"/>
                <w:bCs/>
                <w:sz w:val="20"/>
                <w:szCs w:val="20"/>
              </w:rPr>
              <w:t xml:space="preserve"> - </w:t>
            </w:r>
            <w:r w:rsidRPr="003172B7">
              <w:rPr>
                <w:rFonts w:ascii="Times New Roman" w:hAnsi="Times New Roman"/>
                <w:bCs/>
                <w:sz w:val="20"/>
                <w:szCs w:val="20"/>
              </w:rPr>
              <w:t xml:space="preserve">USB 2.0, 1 port de </w:t>
            </w:r>
            <w:proofErr w:type="spellStart"/>
            <w:r w:rsidRPr="003172B7">
              <w:rPr>
                <w:rFonts w:ascii="Times New Roman" w:hAnsi="Times New Roman"/>
                <w:bCs/>
                <w:sz w:val="20"/>
                <w:szCs w:val="20"/>
              </w:rPr>
              <w:t>reţea</w:t>
            </w:r>
            <w:proofErr w:type="spellEnd"/>
          </w:p>
          <w:p w14:paraId="07A26637" w14:textId="17029821"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SECURITATE</w:t>
            </w:r>
            <w:r w:rsidR="003172B7" w:rsidRPr="003172B7">
              <w:rPr>
                <w:rFonts w:ascii="Times New Roman" w:hAnsi="Times New Roman"/>
                <w:bCs/>
                <w:sz w:val="20"/>
                <w:szCs w:val="20"/>
              </w:rPr>
              <w:t xml:space="preserve"> - </w:t>
            </w:r>
            <w:r w:rsidRPr="003172B7">
              <w:rPr>
                <w:rFonts w:ascii="Times New Roman" w:hAnsi="Times New Roman"/>
                <w:bCs/>
                <w:sz w:val="20"/>
                <w:szCs w:val="20"/>
              </w:rPr>
              <w:t>SSL/TLS, 802.1X authentication</w:t>
            </w:r>
          </w:p>
          <w:p w14:paraId="7C37FBDB" w14:textId="71CE3555"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PANOU DE CONTROL CU TOUCHSCREEN</w:t>
            </w:r>
            <w:r w:rsidR="003172B7" w:rsidRPr="003172B7">
              <w:rPr>
                <w:rFonts w:ascii="Times New Roman" w:hAnsi="Times New Roman"/>
                <w:bCs/>
                <w:sz w:val="20"/>
                <w:szCs w:val="20"/>
              </w:rPr>
              <w:t xml:space="preserve"> - </w:t>
            </w:r>
            <w:r w:rsidRPr="003172B7">
              <w:rPr>
                <w:rFonts w:ascii="Times New Roman" w:hAnsi="Times New Roman"/>
                <w:bCs/>
                <w:sz w:val="20"/>
                <w:szCs w:val="20"/>
              </w:rPr>
              <w:t>Da</w:t>
            </w:r>
          </w:p>
          <w:p w14:paraId="0AC60363" w14:textId="063FA946" w:rsidR="00C26821" w:rsidRPr="003172B7" w:rsidRDefault="00C26821" w:rsidP="003172B7">
            <w:pPr>
              <w:pStyle w:val="ListParagraph"/>
              <w:tabs>
                <w:tab w:val="left" w:pos="447"/>
              </w:tabs>
              <w:suppressAutoHyphens/>
              <w:spacing w:before="240" w:after="4" w:line="276" w:lineRule="auto"/>
              <w:ind w:left="360"/>
              <w:jc w:val="both"/>
              <w:rPr>
                <w:rFonts w:ascii="Times New Roman" w:hAnsi="Times New Roman"/>
                <w:bCs/>
                <w:sz w:val="20"/>
                <w:szCs w:val="20"/>
              </w:rPr>
            </w:pPr>
            <w:r w:rsidRPr="00D8088E">
              <w:rPr>
                <w:rFonts w:ascii="Times New Roman" w:hAnsi="Times New Roman"/>
                <w:b/>
                <w:bCs/>
                <w:sz w:val="20"/>
                <w:szCs w:val="20"/>
              </w:rPr>
              <w:t>ACCESORII</w:t>
            </w:r>
            <w:r w:rsidR="00D8088E">
              <w:rPr>
                <w:rFonts w:ascii="Times New Roman" w:hAnsi="Times New Roman"/>
                <w:bCs/>
                <w:sz w:val="20"/>
                <w:szCs w:val="20"/>
              </w:rPr>
              <w:t xml:space="preserve"> - </w:t>
            </w:r>
            <w:proofErr w:type="spellStart"/>
            <w:r w:rsidRPr="003172B7">
              <w:rPr>
                <w:rFonts w:ascii="Times New Roman" w:hAnsi="Times New Roman"/>
                <w:bCs/>
                <w:sz w:val="20"/>
                <w:szCs w:val="20"/>
              </w:rPr>
              <w:t>drivere</w:t>
            </w:r>
            <w:proofErr w:type="spellEnd"/>
            <w:r w:rsidRPr="003172B7">
              <w:rPr>
                <w:rFonts w:ascii="Times New Roman" w:hAnsi="Times New Roman"/>
                <w:bCs/>
                <w:sz w:val="20"/>
                <w:szCs w:val="20"/>
              </w:rPr>
              <w:t xml:space="preserve">, </w:t>
            </w:r>
            <w:proofErr w:type="spellStart"/>
            <w:r w:rsidRPr="003172B7">
              <w:rPr>
                <w:rFonts w:ascii="Times New Roman" w:hAnsi="Times New Roman"/>
                <w:bCs/>
                <w:sz w:val="20"/>
                <w:szCs w:val="20"/>
              </w:rPr>
              <w:t>cablu</w:t>
            </w:r>
            <w:proofErr w:type="spellEnd"/>
            <w:r w:rsidRPr="003172B7">
              <w:rPr>
                <w:rFonts w:ascii="Times New Roman" w:hAnsi="Times New Roman"/>
                <w:bCs/>
                <w:sz w:val="20"/>
                <w:szCs w:val="20"/>
              </w:rPr>
              <w:t xml:space="preserve"> de </w:t>
            </w:r>
            <w:proofErr w:type="spellStart"/>
            <w:r w:rsidRPr="003172B7">
              <w:rPr>
                <w:rFonts w:ascii="Times New Roman" w:hAnsi="Times New Roman"/>
                <w:bCs/>
                <w:sz w:val="20"/>
                <w:szCs w:val="20"/>
              </w:rPr>
              <w:t>alimentare</w:t>
            </w:r>
            <w:proofErr w:type="spellEnd"/>
            <w:r w:rsidRPr="003172B7">
              <w:rPr>
                <w:rFonts w:ascii="Times New Roman" w:hAnsi="Times New Roman"/>
                <w:bCs/>
                <w:sz w:val="20"/>
                <w:szCs w:val="20"/>
              </w:rPr>
              <w:t xml:space="preserve"> 220 V (CEE 7/7),  </w:t>
            </w:r>
            <w:proofErr w:type="spellStart"/>
            <w:r w:rsidRPr="003172B7">
              <w:rPr>
                <w:rFonts w:ascii="Times New Roman" w:hAnsi="Times New Roman"/>
                <w:bCs/>
                <w:sz w:val="20"/>
                <w:szCs w:val="20"/>
              </w:rPr>
              <w:t>cablu</w:t>
            </w:r>
            <w:proofErr w:type="spellEnd"/>
            <w:r w:rsidRPr="003172B7">
              <w:rPr>
                <w:rFonts w:ascii="Times New Roman" w:hAnsi="Times New Roman"/>
                <w:bCs/>
                <w:sz w:val="20"/>
                <w:szCs w:val="20"/>
              </w:rPr>
              <w:t xml:space="preserve"> </w:t>
            </w:r>
            <w:proofErr w:type="spellStart"/>
            <w:r w:rsidRPr="003172B7">
              <w:rPr>
                <w:rFonts w:ascii="Times New Roman" w:hAnsi="Times New Roman"/>
                <w:bCs/>
                <w:sz w:val="20"/>
                <w:szCs w:val="20"/>
              </w:rPr>
              <w:t>conectare</w:t>
            </w:r>
            <w:proofErr w:type="spellEnd"/>
            <w:r w:rsidRPr="003172B7">
              <w:rPr>
                <w:rFonts w:ascii="Times New Roman" w:hAnsi="Times New Roman"/>
                <w:bCs/>
                <w:sz w:val="20"/>
                <w:szCs w:val="20"/>
              </w:rPr>
              <w:t xml:space="preserve"> </w:t>
            </w:r>
            <w:proofErr w:type="spellStart"/>
            <w:r w:rsidRPr="003172B7">
              <w:rPr>
                <w:rFonts w:ascii="Times New Roman" w:hAnsi="Times New Roman"/>
                <w:bCs/>
                <w:sz w:val="20"/>
                <w:szCs w:val="20"/>
              </w:rPr>
              <w:t>către</w:t>
            </w:r>
            <w:proofErr w:type="spellEnd"/>
            <w:r w:rsidRPr="003172B7">
              <w:rPr>
                <w:rFonts w:ascii="Times New Roman" w:hAnsi="Times New Roman"/>
                <w:bCs/>
                <w:sz w:val="20"/>
                <w:szCs w:val="20"/>
              </w:rPr>
              <w:t xml:space="preserve"> USB 2.0 (se </w:t>
            </w:r>
            <w:proofErr w:type="spellStart"/>
            <w:r w:rsidRPr="003172B7">
              <w:rPr>
                <w:rFonts w:ascii="Times New Roman" w:hAnsi="Times New Roman"/>
                <w:bCs/>
                <w:sz w:val="20"/>
                <w:szCs w:val="20"/>
              </w:rPr>
              <w:t>acceptă</w:t>
            </w:r>
            <w:proofErr w:type="spellEnd"/>
            <w:r w:rsidRPr="003172B7">
              <w:rPr>
                <w:rFonts w:ascii="Times New Roman" w:hAnsi="Times New Roman"/>
                <w:bCs/>
                <w:sz w:val="20"/>
                <w:szCs w:val="20"/>
              </w:rPr>
              <w:t xml:space="preserve"> </w:t>
            </w:r>
            <w:proofErr w:type="spellStart"/>
            <w:r w:rsidRPr="003172B7">
              <w:rPr>
                <w:rFonts w:ascii="Times New Roman" w:hAnsi="Times New Roman"/>
                <w:bCs/>
                <w:sz w:val="20"/>
                <w:szCs w:val="20"/>
              </w:rPr>
              <w:t>şi</w:t>
            </w:r>
            <w:proofErr w:type="spellEnd"/>
            <w:r w:rsidRPr="003172B7">
              <w:rPr>
                <w:rFonts w:ascii="Times New Roman" w:hAnsi="Times New Roman"/>
                <w:bCs/>
                <w:sz w:val="20"/>
                <w:szCs w:val="20"/>
              </w:rPr>
              <w:t xml:space="preserve"> adaptor)</w:t>
            </w:r>
          </w:p>
          <w:p w14:paraId="5D820691" w14:textId="65727592" w:rsidR="00453F63" w:rsidRPr="003172B7" w:rsidRDefault="00C26821" w:rsidP="003172B7">
            <w:pPr>
              <w:pStyle w:val="ListParagraph"/>
              <w:tabs>
                <w:tab w:val="left" w:pos="447"/>
              </w:tabs>
              <w:suppressAutoHyphens/>
              <w:spacing w:before="240" w:after="4" w:line="276" w:lineRule="auto"/>
              <w:ind w:left="360"/>
              <w:jc w:val="both"/>
              <w:rPr>
                <w:rFonts w:ascii="Times New Roman" w:hAnsi="Times New Roman"/>
                <w:b/>
                <w:bCs/>
                <w:sz w:val="20"/>
                <w:szCs w:val="20"/>
              </w:rPr>
            </w:pPr>
            <w:r w:rsidRPr="003172B7">
              <w:rPr>
                <w:rFonts w:ascii="Times New Roman" w:hAnsi="Times New Roman"/>
                <w:b/>
                <w:bCs/>
                <w:sz w:val="20"/>
                <w:szCs w:val="20"/>
              </w:rPr>
              <w:t>ALTE CERINȚE</w:t>
            </w:r>
            <w:r w:rsidRPr="003172B7">
              <w:rPr>
                <w:rFonts w:ascii="Times New Roman" w:hAnsi="Times New Roman"/>
                <w:b/>
                <w:bCs/>
                <w:sz w:val="20"/>
                <w:szCs w:val="20"/>
              </w:rPr>
              <w:tab/>
            </w:r>
            <w:proofErr w:type="spellStart"/>
            <w:r w:rsidRPr="00D8088E">
              <w:rPr>
                <w:rFonts w:ascii="Times New Roman" w:hAnsi="Times New Roman"/>
                <w:bCs/>
                <w:sz w:val="20"/>
                <w:szCs w:val="20"/>
              </w:rPr>
              <w:t>Fiecare</w:t>
            </w:r>
            <w:proofErr w:type="spellEnd"/>
            <w:r w:rsidRPr="00D8088E">
              <w:rPr>
                <w:rFonts w:ascii="Times New Roman" w:hAnsi="Times New Roman"/>
                <w:bCs/>
                <w:sz w:val="20"/>
                <w:szCs w:val="20"/>
              </w:rPr>
              <w:t xml:space="preserve"> </w:t>
            </w:r>
            <w:proofErr w:type="spellStart"/>
            <w:r w:rsidRPr="00D8088E">
              <w:rPr>
                <w:rFonts w:ascii="Times New Roman" w:hAnsi="Times New Roman"/>
                <w:bCs/>
                <w:sz w:val="20"/>
                <w:szCs w:val="20"/>
              </w:rPr>
              <w:t>echipament</w:t>
            </w:r>
            <w:proofErr w:type="spellEnd"/>
            <w:r w:rsidRPr="00D8088E">
              <w:rPr>
                <w:rFonts w:ascii="Times New Roman" w:hAnsi="Times New Roman"/>
                <w:bCs/>
                <w:sz w:val="20"/>
                <w:szCs w:val="20"/>
              </w:rPr>
              <w:t xml:space="preserve"> se </w:t>
            </w:r>
            <w:proofErr w:type="spellStart"/>
            <w:r w:rsidRPr="00D8088E">
              <w:rPr>
                <w:rFonts w:ascii="Times New Roman" w:hAnsi="Times New Roman"/>
                <w:bCs/>
                <w:sz w:val="20"/>
                <w:szCs w:val="20"/>
              </w:rPr>
              <w:t>livrează</w:t>
            </w:r>
            <w:proofErr w:type="spellEnd"/>
            <w:r w:rsidRPr="00D8088E">
              <w:rPr>
                <w:rFonts w:ascii="Times New Roman" w:hAnsi="Times New Roman"/>
                <w:bCs/>
                <w:sz w:val="20"/>
                <w:szCs w:val="20"/>
              </w:rPr>
              <w:t xml:space="preserve"> cu </w:t>
            </w:r>
            <w:proofErr w:type="spellStart"/>
            <w:r w:rsidRPr="00D8088E">
              <w:rPr>
                <w:rFonts w:ascii="Times New Roman" w:hAnsi="Times New Roman"/>
                <w:bCs/>
                <w:sz w:val="20"/>
                <w:szCs w:val="20"/>
              </w:rPr>
              <w:t>cartuşe</w:t>
            </w:r>
            <w:proofErr w:type="spellEnd"/>
            <w:r w:rsidRPr="00D8088E">
              <w:rPr>
                <w:rFonts w:ascii="Times New Roman" w:hAnsi="Times New Roman"/>
                <w:bCs/>
                <w:sz w:val="20"/>
                <w:szCs w:val="20"/>
              </w:rPr>
              <w:t xml:space="preserve"> OEM </w:t>
            </w:r>
            <w:proofErr w:type="spellStart"/>
            <w:r w:rsidRPr="00D8088E">
              <w:rPr>
                <w:rFonts w:ascii="Times New Roman" w:hAnsi="Times New Roman"/>
                <w:bCs/>
                <w:sz w:val="20"/>
                <w:szCs w:val="20"/>
              </w:rPr>
              <w:t>pentru</w:t>
            </w:r>
            <w:proofErr w:type="spellEnd"/>
            <w:r w:rsidRPr="00D8088E">
              <w:rPr>
                <w:rFonts w:ascii="Times New Roman" w:hAnsi="Times New Roman"/>
                <w:bCs/>
                <w:sz w:val="20"/>
                <w:szCs w:val="20"/>
              </w:rPr>
              <w:t xml:space="preserve"> minim 45.000 </w:t>
            </w:r>
            <w:proofErr w:type="spellStart"/>
            <w:r w:rsidRPr="00D8088E">
              <w:rPr>
                <w:rFonts w:ascii="Times New Roman" w:hAnsi="Times New Roman"/>
                <w:bCs/>
                <w:sz w:val="20"/>
                <w:szCs w:val="20"/>
              </w:rPr>
              <w:t>pagini</w:t>
            </w:r>
            <w:proofErr w:type="spellEnd"/>
            <w:r w:rsidRPr="00D8088E">
              <w:rPr>
                <w:rFonts w:ascii="Times New Roman" w:hAnsi="Times New Roman"/>
                <w:bCs/>
                <w:sz w:val="20"/>
                <w:szCs w:val="20"/>
              </w:rPr>
              <w:t xml:space="preserve"> (BK) </w:t>
            </w:r>
            <w:proofErr w:type="spellStart"/>
            <w:proofErr w:type="gramStart"/>
            <w:r w:rsidRPr="00D8088E">
              <w:rPr>
                <w:rFonts w:ascii="Times New Roman" w:hAnsi="Times New Roman"/>
                <w:bCs/>
                <w:sz w:val="20"/>
                <w:szCs w:val="20"/>
              </w:rPr>
              <w:t>si</w:t>
            </w:r>
            <w:proofErr w:type="spellEnd"/>
            <w:r w:rsidRPr="00D8088E">
              <w:rPr>
                <w:rFonts w:ascii="Times New Roman" w:hAnsi="Times New Roman"/>
                <w:bCs/>
                <w:sz w:val="20"/>
                <w:szCs w:val="20"/>
              </w:rPr>
              <w:t xml:space="preserve">  minim</w:t>
            </w:r>
            <w:proofErr w:type="gramEnd"/>
            <w:r w:rsidRPr="00D8088E">
              <w:rPr>
                <w:rFonts w:ascii="Times New Roman" w:hAnsi="Times New Roman"/>
                <w:bCs/>
                <w:sz w:val="20"/>
                <w:szCs w:val="20"/>
              </w:rPr>
              <w:t xml:space="preserve"> 5.000 </w:t>
            </w:r>
            <w:proofErr w:type="spellStart"/>
            <w:r w:rsidRPr="00D8088E">
              <w:rPr>
                <w:rFonts w:ascii="Times New Roman" w:hAnsi="Times New Roman"/>
                <w:bCs/>
                <w:sz w:val="20"/>
                <w:szCs w:val="20"/>
              </w:rPr>
              <w:t>pagini</w:t>
            </w:r>
            <w:proofErr w:type="spellEnd"/>
            <w:r w:rsidRPr="00D8088E">
              <w:rPr>
                <w:rFonts w:ascii="Times New Roman" w:hAnsi="Times New Roman"/>
                <w:bCs/>
                <w:sz w:val="20"/>
                <w:szCs w:val="20"/>
              </w:rPr>
              <w:t xml:space="preserve"> </w:t>
            </w:r>
            <w:proofErr w:type="spellStart"/>
            <w:r w:rsidRPr="00D8088E">
              <w:rPr>
                <w:rFonts w:ascii="Times New Roman" w:hAnsi="Times New Roman"/>
                <w:bCs/>
                <w:sz w:val="20"/>
                <w:szCs w:val="20"/>
              </w:rPr>
              <w:t>pentru</w:t>
            </w:r>
            <w:proofErr w:type="spellEnd"/>
            <w:r w:rsidRPr="00D8088E">
              <w:rPr>
                <w:rFonts w:ascii="Times New Roman" w:hAnsi="Times New Roman"/>
                <w:bCs/>
                <w:sz w:val="20"/>
                <w:szCs w:val="20"/>
              </w:rPr>
              <w:t xml:space="preserve"> </w:t>
            </w:r>
            <w:proofErr w:type="spellStart"/>
            <w:r w:rsidRPr="00D8088E">
              <w:rPr>
                <w:rFonts w:ascii="Times New Roman" w:hAnsi="Times New Roman"/>
                <w:bCs/>
                <w:sz w:val="20"/>
                <w:szCs w:val="20"/>
              </w:rPr>
              <w:t>fiecare</w:t>
            </w:r>
            <w:proofErr w:type="spellEnd"/>
            <w:r w:rsidRPr="00D8088E">
              <w:rPr>
                <w:rFonts w:ascii="Times New Roman" w:hAnsi="Times New Roman"/>
                <w:bCs/>
                <w:sz w:val="20"/>
                <w:szCs w:val="20"/>
              </w:rPr>
              <w:t xml:space="preserve"> </w:t>
            </w:r>
            <w:proofErr w:type="spellStart"/>
            <w:r w:rsidRPr="00D8088E">
              <w:rPr>
                <w:rFonts w:ascii="Times New Roman" w:hAnsi="Times New Roman"/>
                <w:bCs/>
                <w:sz w:val="20"/>
                <w:szCs w:val="20"/>
              </w:rPr>
              <w:t>culoare</w:t>
            </w:r>
            <w:proofErr w:type="spellEnd"/>
            <w:r w:rsidRPr="00D8088E">
              <w:rPr>
                <w:rFonts w:ascii="Times New Roman" w:hAnsi="Times New Roman"/>
                <w:bCs/>
                <w:sz w:val="20"/>
                <w:szCs w:val="20"/>
              </w:rPr>
              <w:t xml:space="preserve"> (CMY).</w:t>
            </w:r>
          </w:p>
        </w:tc>
        <w:tc>
          <w:tcPr>
            <w:tcW w:w="7371" w:type="dxa"/>
          </w:tcPr>
          <w:p w14:paraId="6042CFC7" w14:textId="77777777" w:rsidR="00453F63" w:rsidRPr="00B66934" w:rsidRDefault="00453F63" w:rsidP="00147484">
            <w:pPr>
              <w:spacing w:after="0"/>
              <w:jc w:val="center"/>
              <w:rPr>
                <w:rFonts w:ascii="Times New Roman" w:eastAsia="Times New Roman" w:hAnsi="Times New Roman"/>
                <w:b/>
                <w:kern w:val="1"/>
                <w:lang w:bidi="en-US"/>
              </w:rPr>
            </w:pPr>
          </w:p>
        </w:tc>
      </w:tr>
      <w:tr w:rsidR="00B9439E" w:rsidRPr="00B66934" w14:paraId="6C419F9A" w14:textId="77777777" w:rsidTr="00DF3F05">
        <w:tc>
          <w:tcPr>
            <w:tcW w:w="7371" w:type="dxa"/>
          </w:tcPr>
          <w:p w14:paraId="1334A6D6" w14:textId="1299E08C" w:rsidR="00B66934" w:rsidRPr="00B66934" w:rsidRDefault="00B9439E" w:rsidP="004723E3">
            <w:pPr>
              <w:tabs>
                <w:tab w:val="left" w:pos="709"/>
              </w:tabs>
              <w:suppressAutoHyphens/>
              <w:spacing w:after="0"/>
              <w:jc w:val="both"/>
              <w:rPr>
                <w:rFonts w:ascii="Times New Roman" w:hAnsi="Times New Roman"/>
                <w:b/>
              </w:rPr>
            </w:pPr>
            <w:r w:rsidRPr="00B66934">
              <w:rPr>
                <w:rFonts w:ascii="Times New Roman" w:eastAsia="Times New Roman" w:hAnsi="Times New Roman"/>
                <w:b/>
                <w:kern w:val="1"/>
                <w:lang w:eastAsia="ar-SA"/>
              </w:rPr>
              <w:t xml:space="preserve">        </w:t>
            </w:r>
            <w:r w:rsidR="00CF0F79">
              <w:rPr>
                <w:rFonts w:ascii="Times New Roman" w:eastAsia="Times New Roman" w:hAnsi="Times New Roman"/>
                <w:b/>
                <w:kern w:val="1"/>
                <w:lang w:eastAsia="ar-SA"/>
              </w:rPr>
              <w:t xml:space="preserve">NOTĂ </w:t>
            </w:r>
            <w:proofErr w:type="spellStart"/>
            <w:r w:rsidR="00D8088E" w:rsidRPr="00CF0F79">
              <w:rPr>
                <w:rFonts w:ascii="Times New Roman" w:eastAsia="Times New Roman" w:hAnsi="Times New Roman"/>
                <w:i/>
                <w:kern w:val="1"/>
                <w:lang w:eastAsia="ar-SA"/>
              </w:rPr>
              <w:t>Echipamentele</w:t>
            </w:r>
            <w:proofErr w:type="spell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livrate</w:t>
            </w:r>
            <w:proofErr w:type="spell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vor</w:t>
            </w:r>
            <w:proofErr w:type="spellEnd"/>
            <w:r w:rsidR="00D8088E" w:rsidRPr="00CF0F79">
              <w:rPr>
                <w:rFonts w:ascii="Times New Roman" w:eastAsia="Times New Roman" w:hAnsi="Times New Roman"/>
                <w:i/>
                <w:kern w:val="1"/>
                <w:lang w:eastAsia="ar-SA"/>
              </w:rPr>
              <w:t xml:space="preserve"> fi </w:t>
            </w:r>
            <w:proofErr w:type="spellStart"/>
            <w:r w:rsidR="00D8088E" w:rsidRPr="00CF0F79">
              <w:rPr>
                <w:rFonts w:ascii="Times New Roman" w:eastAsia="Times New Roman" w:hAnsi="Times New Roman"/>
                <w:i/>
                <w:kern w:val="1"/>
                <w:lang w:eastAsia="ar-SA"/>
              </w:rPr>
              <w:t>noi</w:t>
            </w:r>
            <w:proofErr w:type="spellEnd"/>
            <w:r w:rsidR="00D8088E" w:rsidRPr="00CF0F79">
              <w:rPr>
                <w:rFonts w:ascii="Times New Roman" w:eastAsia="Times New Roman" w:hAnsi="Times New Roman"/>
                <w:i/>
                <w:kern w:val="1"/>
                <w:lang w:eastAsia="ar-SA"/>
              </w:rPr>
              <w:t xml:space="preserve">. Nu se </w:t>
            </w:r>
            <w:proofErr w:type="spellStart"/>
            <w:proofErr w:type="gramStart"/>
            <w:r w:rsidR="00D8088E" w:rsidRPr="00CF0F79">
              <w:rPr>
                <w:rFonts w:ascii="Times New Roman" w:eastAsia="Times New Roman" w:hAnsi="Times New Roman"/>
                <w:i/>
                <w:kern w:val="1"/>
                <w:lang w:eastAsia="ar-SA"/>
              </w:rPr>
              <w:t>accepta</w:t>
            </w:r>
            <w:proofErr w:type="spell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echipamentere</w:t>
            </w:r>
            <w:proofErr w:type="spellEnd"/>
            <w:proofErr w:type="gram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manufacturate</w:t>
            </w:r>
            <w:proofErr w:type="spell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și</w:t>
            </w:r>
            <w:proofErr w:type="spellEnd"/>
            <w:r w:rsidR="00D8088E" w:rsidRPr="00CF0F79">
              <w:rPr>
                <w:rFonts w:ascii="Times New Roman" w:eastAsia="Times New Roman" w:hAnsi="Times New Roman"/>
                <w:i/>
                <w:kern w:val="1"/>
                <w:lang w:eastAsia="ar-SA"/>
              </w:rPr>
              <w:t>/</w:t>
            </w:r>
            <w:proofErr w:type="spellStart"/>
            <w:r w:rsidR="00D8088E" w:rsidRPr="00CF0F79">
              <w:rPr>
                <w:rFonts w:ascii="Times New Roman" w:eastAsia="Times New Roman" w:hAnsi="Times New Roman"/>
                <w:i/>
                <w:kern w:val="1"/>
                <w:lang w:eastAsia="ar-SA"/>
              </w:rPr>
              <w:t>sau</w:t>
            </w:r>
            <w:proofErr w:type="spellEnd"/>
            <w:r w:rsidR="00D8088E" w:rsidRPr="00CF0F79">
              <w:rPr>
                <w:rFonts w:ascii="Times New Roman" w:eastAsia="Times New Roman" w:hAnsi="Times New Roman"/>
                <w:i/>
                <w:kern w:val="1"/>
                <w:lang w:eastAsia="ar-SA"/>
              </w:rPr>
              <w:t xml:space="preserve"> care au </w:t>
            </w:r>
            <w:proofErr w:type="spellStart"/>
            <w:r w:rsidR="00D8088E" w:rsidRPr="00CF0F79">
              <w:rPr>
                <w:rFonts w:ascii="Times New Roman" w:eastAsia="Times New Roman" w:hAnsi="Times New Roman"/>
                <w:i/>
                <w:kern w:val="1"/>
                <w:lang w:eastAsia="ar-SA"/>
              </w:rPr>
              <w:t>în</w:t>
            </w:r>
            <w:proofErr w:type="spell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componență</w:t>
            </w:r>
            <w:proofErr w:type="spell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elemente</w:t>
            </w:r>
            <w:proofErr w:type="spellEnd"/>
            <w:r w:rsidR="00D8088E" w:rsidRPr="00CF0F79">
              <w:rPr>
                <w:rFonts w:ascii="Times New Roman" w:eastAsia="Times New Roman" w:hAnsi="Times New Roman"/>
                <w:i/>
                <w:kern w:val="1"/>
                <w:lang w:eastAsia="ar-SA"/>
              </w:rPr>
              <w:t xml:space="preserve"> care au </w:t>
            </w:r>
            <w:proofErr w:type="spellStart"/>
            <w:r w:rsidR="00D8088E" w:rsidRPr="00CF0F79">
              <w:rPr>
                <w:rFonts w:ascii="Times New Roman" w:eastAsia="Times New Roman" w:hAnsi="Times New Roman"/>
                <w:i/>
                <w:kern w:val="1"/>
                <w:lang w:eastAsia="ar-SA"/>
              </w:rPr>
              <w:t>fost</w:t>
            </w:r>
            <w:proofErr w:type="spellEnd"/>
            <w:r w:rsidR="00D8088E" w:rsidRPr="00CF0F79">
              <w:rPr>
                <w:rFonts w:ascii="Times New Roman" w:eastAsia="Times New Roman" w:hAnsi="Times New Roman"/>
                <w:i/>
                <w:kern w:val="1"/>
                <w:lang w:eastAsia="ar-SA"/>
              </w:rPr>
              <w:t xml:space="preserve"> </w:t>
            </w:r>
            <w:proofErr w:type="spellStart"/>
            <w:r w:rsidR="00D8088E" w:rsidRPr="00CF0F79">
              <w:rPr>
                <w:rFonts w:ascii="Times New Roman" w:eastAsia="Times New Roman" w:hAnsi="Times New Roman"/>
                <w:i/>
                <w:kern w:val="1"/>
                <w:lang w:eastAsia="ar-SA"/>
              </w:rPr>
              <w:t>folosite</w:t>
            </w:r>
            <w:proofErr w:type="spellEnd"/>
            <w:r w:rsidR="00D8088E" w:rsidRPr="00CF0F79">
              <w:rPr>
                <w:rFonts w:ascii="Times New Roman" w:eastAsia="Times New Roman" w:hAnsi="Times New Roman"/>
                <w:i/>
                <w:kern w:val="1"/>
                <w:lang w:eastAsia="ar-SA"/>
              </w:rPr>
              <w:t xml:space="preserve"> anterior.</w:t>
            </w:r>
          </w:p>
        </w:tc>
        <w:tc>
          <w:tcPr>
            <w:tcW w:w="7371" w:type="dxa"/>
          </w:tcPr>
          <w:p w14:paraId="65F111B8" w14:textId="77777777" w:rsidR="00B9439E" w:rsidRPr="00B66934" w:rsidRDefault="00B9439E" w:rsidP="00147484">
            <w:pPr>
              <w:spacing w:after="0"/>
              <w:jc w:val="center"/>
              <w:rPr>
                <w:rFonts w:ascii="Times New Roman" w:eastAsia="Times New Roman" w:hAnsi="Times New Roman"/>
                <w:b/>
                <w:kern w:val="1"/>
                <w:lang w:bidi="en-US"/>
              </w:rPr>
            </w:pPr>
          </w:p>
        </w:tc>
      </w:tr>
      <w:tr w:rsidR="003172B7" w:rsidRPr="00B66934" w14:paraId="5FF09638" w14:textId="77777777" w:rsidTr="00DF3F05">
        <w:tc>
          <w:tcPr>
            <w:tcW w:w="7371" w:type="dxa"/>
          </w:tcPr>
          <w:p w14:paraId="211296C5" w14:textId="7ECEE61A" w:rsidR="00D90699" w:rsidRPr="00E3225F" w:rsidRDefault="00D8088E" w:rsidP="00923D17">
            <w:pPr>
              <w:pStyle w:val="BodyText"/>
              <w:numPr>
                <w:ilvl w:val="0"/>
                <w:numId w:val="13"/>
              </w:numPr>
              <w:spacing w:after="0"/>
              <w:ind w:left="0" w:firstLine="720"/>
              <w:rPr>
                <w:rFonts w:ascii="Times New Roman" w:hAnsi="Times New Roman"/>
              </w:rPr>
            </w:pPr>
            <w:proofErr w:type="spellStart"/>
            <w:proofErr w:type="gramStart"/>
            <w:r w:rsidRPr="00D8088E">
              <w:rPr>
                <w:rFonts w:ascii="Times New Roman" w:eastAsia="Times New Roman" w:hAnsi="Times New Roman"/>
                <w:b/>
                <w:kern w:val="1"/>
                <w:lang w:eastAsia="ar-SA"/>
              </w:rPr>
              <w:t>Garanţie</w:t>
            </w:r>
            <w:proofErr w:type="spellEnd"/>
            <w:r w:rsidR="00D90699">
              <w:rPr>
                <w:rFonts w:ascii="Times New Roman" w:eastAsia="Times New Roman" w:hAnsi="Times New Roman"/>
                <w:b/>
                <w:kern w:val="1"/>
                <w:lang w:eastAsia="ar-SA"/>
              </w:rPr>
              <w:t xml:space="preserve"> </w:t>
            </w:r>
            <w:r w:rsidRPr="00D8088E">
              <w:rPr>
                <w:rFonts w:ascii="Times New Roman" w:eastAsia="Times New Roman" w:hAnsi="Times New Roman"/>
                <w:b/>
                <w:kern w:val="1"/>
                <w:lang w:eastAsia="ar-SA"/>
              </w:rPr>
              <w:t xml:space="preserve"> </w:t>
            </w:r>
            <w:proofErr w:type="spellStart"/>
            <w:r w:rsidR="00D90699" w:rsidRPr="00E3225F">
              <w:rPr>
                <w:rFonts w:ascii="Times New Roman" w:hAnsi="Times New Roman"/>
              </w:rPr>
              <w:t>Sistemele</w:t>
            </w:r>
            <w:proofErr w:type="spellEnd"/>
            <w:proofErr w:type="gramEnd"/>
            <w:r w:rsidR="00D90699" w:rsidRPr="00E3225F">
              <w:rPr>
                <w:rFonts w:ascii="Times New Roman" w:hAnsi="Times New Roman"/>
              </w:rPr>
              <w:t xml:space="preserve"> complete </w:t>
            </w:r>
            <w:proofErr w:type="spellStart"/>
            <w:r w:rsidR="00D90699" w:rsidRPr="00E3225F">
              <w:rPr>
                <w:rFonts w:ascii="Times New Roman" w:hAnsi="Times New Roman"/>
              </w:rPr>
              <w:t>formate</w:t>
            </w:r>
            <w:proofErr w:type="spellEnd"/>
            <w:r w:rsidR="00D90699" w:rsidRPr="00E3225F">
              <w:rPr>
                <w:rFonts w:ascii="Times New Roman" w:hAnsi="Times New Roman"/>
              </w:rPr>
              <w:t xml:space="preserve"> din pc + monitor + ups şi imprimantă (denumite in continuare produse ) trebuie să fie acoperite de garanție </w:t>
            </w:r>
            <w:r w:rsidR="00D90699" w:rsidRPr="00E3225F">
              <w:rPr>
                <w:rFonts w:ascii="Times New Roman" w:hAnsi="Times New Roman"/>
              </w:rPr>
              <w:lastRenderedPageBreak/>
              <w:t>pentru 36 de luni de la data livrării și punerii în funcțiune conform procesului verbal de recepție .</w:t>
            </w:r>
          </w:p>
          <w:p w14:paraId="612ED277" w14:textId="77777777" w:rsidR="00D90699" w:rsidRPr="00E3225F" w:rsidRDefault="00D90699" w:rsidP="00923D17">
            <w:pPr>
              <w:pStyle w:val="BodyText"/>
              <w:spacing w:after="0"/>
              <w:ind w:firstLine="720"/>
              <w:rPr>
                <w:rFonts w:ascii="Times New Roman" w:hAnsi="Times New Roman"/>
              </w:rPr>
            </w:pPr>
            <w:r w:rsidRPr="00923D17">
              <w:rPr>
                <w:rFonts w:ascii="Times New Roman" w:hAnsi="Times New Roman"/>
              </w:rPr>
              <w:t>Perioada de garanție începe de la data recepției produselor sau în cazul amânării din cauze care nu țin de Contractant, la un interval de 10 zile de la acceptarea produselor.</w:t>
            </w:r>
          </w:p>
          <w:p w14:paraId="54431107" w14:textId="6783EB51" w:rsidR="00D90699" w:rsidRPr="00923D17" w:rsidRDefault="00D90699" w:rsidP="00923D17">
            <w:pPr>
              <w:pStyle w:val="BodyText"/>
              <w:spacing w:after="0"/>
              <w:ind w:firstLine="720"/>
              <w:rPr>
                <w:rFonts w:ascii="Times New Roman" w:hAnsi="Times New Roman"/>
              </w:rPr>
            </w:pPr>
            <w:r w:rsidRPr="00923D17">
              <w:rPr>
                <w:rFonts w:ascii="Times New Roman" w:hAnsi="Times New Roman"/>
              </w:rPr>
              <w:t xml:space="preserve">În perioada de garanție, orice funcționare defectuoasă a produsului va fi înlăturată gratuit de către furnizor, prin repararea produsului defect sau prin înlocuire cu unul nou, fără costuri suplimentare din partea achizitorului, în cel mult 48 ore de la data la care a fost înștiințat în </w:t>
            </w:r>
            <w:proofErr w:type="spellStart"/>
            <w:r w:rsidRPr="00923D17">
              <w:rPr>
                <w:rFonts w:ascii="Times New Roman" w:hAnsi="Times New Roman"/>
              </w:rPr>
              <w:t>scris</w:t>
            </w:r>
            <w:proofErr w:type="spellEnd"/>
            <w:r w:rsidRPr="00923D17">
              <w:rPr>
                <w:rFonts w:ascii="Times New Roman" w:hAnsi="Times New Roman"/>
              </w:rPr>
              <w:t xml:space="preserve"> de </w:t>
            </w:r>
            <w:proofErr w:type="spellStart"/>
            <w:r w:rsidRPr="00923D17">
              <w:rPr>
                <w:rFonts w:ascii="Times New Roman" w:hAnsi="Times New Roman"/>
              </w:rPr>
              <w:t>către</w:t>
            </w:r>
            <w:proofErr w:type="spellEnd"/>
            <w:r w:rsidRPr="00923D17">
              <w:rPr>
                <w:rFonts w:ascii="Times New Roman" w:hAnsi="Times New Roman"/>
              </w:rPr>
              <w:t xml:space="preserve"> </w:t>
            </w:r>
            <w:proofErr w:type="spellStart"/>
            <w:r w:rsidRPr="00923D17">
              <w:rPr>
                <w:rFonts w:ascii="Times New Roman" w:hAnsi="Times New Roman"/>
              </w:rPr>
              <w:t>cumpărător</w:t>
            </w:r>
            <w:proofErr w:type="spellEnd"/>
            <w:r w:rsidRPr="00923D17">
              <w:rPr>
                <w:rFonts w:ascii="Times New Roman" w:hAnsi="Times New Roman"/>
              </w:rPr>
              <w:t>.</w:t>
            </w:r>
          </w:p>
          <w:p w14:paraId="2AF920C0" w14:textId="77777777" w:rsidR="00D90699" w:rsidRPr="00923D17" w:rsidRDefault="00D90699" w:rsidP="00923D17">
            <w:pPr>
              <w:pStyle w:val="BodyText"/>
              <w:spacing w:after="0"/>
              <w:ind w:firstLine="720"/>
              <w:rPr>
                <w:rFonts w:ascii="Times New Roman" w:hAnsi="Times New Roman"/>
              </w:rPr>
            </w:pPr>
            <w:r w:rsidRPr="00923D17">
              <w:rPr>
                <w:rFonts w:ascii="Times New Roman" w:hAnsi="Times New Roman"/>
              </w:rPr>
              <w:t xml:space="preserve">Garanția produselor înlocuite se extinde cu perioada scursă de la data înștiințării furnizorului și până la data când produsele au revenit, în stare bună de </w:t>
            </w:r>
            <w:proofErr w:type="spellStart"/>
            <w:r w:rsidRPr="00923D17">
              <w:rPr>
                <w:rFonts w:ascii="Times New Roman" w:hAnsi="Times New Roman"/>
              </w:rPr>
              <w:t>funționare</w:t>
            </w:r>
            <w:proofErr w:type="spellEnd"/>
            <w:r w:rsidRPr="00923D17">
              <w:rPr>
                <w:rFonts w:ascii="Times New Roman" w:hAnsi="Times New Roman"/>
              </w:rPr>
              <w:t xml:space="preserve">, </w:t>
            </w:r>
            <w:proofErr w:type="spellStart"/>
            <w:r w:rsidRPr="00923D17">
              <w:rPr>
                <w:rFonts w:ascii="Times New Roman" w:hAnsi="Times New Roman"/>
              </w:rPr>
              <w:t>în</w:t>
            </w:r>
            <w:proofErr w:type="spellEnd"/>
            <w:r w:rsidRPr="00923D17">
              <w:rPr>
                <w:rFonts w:ascii="Times New Roman" w:hAnsi="Times New Roman"/>
              </w:rPr>
              <w:t xml:space="preserve"> </w:t>
            </w:r>
            <w:proofErr w:type="spellStart"/>
            <w:r w:rsidRPr="00923D17">
              <w:rPr>
                <w:rFonts w:ascii="Times New Roman" w:hAnsi="Times New Roman"/>
              </w:rPr>
              <w:t>posesia</w:t>
            </w:r>
            <w:proofErr w:type="spellEnd"/>
            <w:r w:rsidRPr="00923D17">
              <w:rPr>
                <w:rFonts w:ascii="Times New Roman" w:hAnsi="Times New Roman"/>
              </w:rPr>
              <w:t xml:space="preserve"> </w:t>
            </w:r>
            <w:proofErr w:type="spellStart"/>
            <w:r w:rsidRPr="00923D17">
              <w:rPr>
                <w:rFonts w:ascii="Times New Roman" w:hAnsi="Times New Roman"/>
              </w:rPr>
              <w:t>cumpărătorului</w:t>
            </w:r>
            <w:proofErr w:type="spellEnd"/>
            <w:r w:rsidRPr="00923D17">
              <w:rPr>
                <w:rFonts w:ascii="Times New Roman" w:hAnsi="Times New Roman"/>
              </w:rPr>
              <w:t>.</w:t>
            </w:r>
          </w:p>
          <w:p w14:paraId="5AB525F2" w14:textId="326A3D44" w:rsidR="00D90699" w:rsidRPr="00E3225F" w:rsidRDefault="00D90699" w:rsidP="00923D17">
            <w:pPr>
              <w:pStyle w:val="BodyText"/>
              <w:spacing w:after="0"/>
              <w:ind w:firstLine="720"/>
              <w:rPr>
                <w:rFonts w:ascii="Times New Roman" w:hAnsi="Times New Roman"/>
              </w:rPr>
            </w:pPr>
            <w:proofErr w:type="spellStart"/>
            <w:r w:rsidRPr="00923D17">
              <w:rPr>
                <w:rFonts w:ascii="Times New Roman" w:hAnsi="Times New Roman"/>
              </w:rPr>
              <w:t>Garanția</w:t>
            </w:r>
            <w:proofErr w:type="spellEnd"/>
            <w:r w:rsidRPr="00923D17">
              <w:rPr>
                <w:rFonts w:ascii="Times New Roman" w:hAnsi="Times New Roman"/>
              </w:rPr>
              <w:t xml:space="preserve"> </w:t>
            </w:r>
            <w:proofErr w:type="spellStart"/>
            <w:r w:rsidRPr="00923D17">
              <w:rPr>
                <w:rFonts w:ascii="Times New Roman" w:hAnsi="Times New Roman"/>
              </w:rPr>
              <w:t>trebuie</w:t>
            </w:r>
            <w:proofErr w:type="spellEnd"/>
            <w:r w:rsidRPr="00923D17">
              <w:rPr>
                <w:rFonts w:ascii="Times New Roman" w:hAnsi="Times New Roman"/>
              </w:rPr>
              <w:t xml:space="preserve"> </w:t>
            </w:r>
            <w:proofErr w:type="spellStart"/>
            <w:r w:rsidRPr="00923D17">
              <w:rPr>
                <w:rFonts w:ascii="Times New Roman" w:hAnsi="Times New Roman"/>
              </w:rPr>
              <w:t>sa</w:t>
            </w:r>
            <w:proofErr w:type="spellEnd"/>
            <w:r w:rsidRPr="00923D17">
              <w:rPr>
                <w:rFonts w:ascii="Times New Roman" w:hAnsi="Times New Roman"/>
              </w:rPr>
              <w:t xml:space="preserve"> </w:t>
            </w:r>
            <w:proofErr w:type="spellStart"/>
            <w:r w:rsidRPr="00923D17">
              <w:rPr>
                <w:rFonts w:ascii="Times New Roman" w:hAnsi="Times New Roman"/>
              </w:rPr>
              <w:t>acopere</w:t>
            </w:r>
            <w:proofErr w:type="spellEnd"/>
            <w:r w:rsidRPr="00923D17">
              <w:rPr>
                <w:rFonts w:ascii="Times New Roman" w:hAnsi="Times New Roman"/>
              </w:rPr>
              <w:t xml:space="preserve"> toate costurile rezultate din remedierea defectelor în perioada de garanție, inclusiv.</w:t>
            </w:r>
          </w:p>
          <w:p w14:paraId="727D90D9" w14:textId="77777777" w:rsidR="00D90699" w:rsidRPr="00E3225F" w:rsidRDefault="00D90699" w:rsidP="00923D17">
            <w:pPr>
              <w:pStyle w:val="BodyText"/>
              <w:spacing w:after="0"/>
              <w:ind w:firstLine="720"/>
              <w:rPr>
                <w:rFonts w:ascii="Times New Roman" w:hAnsi="Times New Roman"/>
              </w:rPr>
            </w:pPr>
            <w:r w:rsidRPr="00923D17">
              <w:rPr>
                <w:rFonts w:ascii="Times New Roman" w:hAnsi="Times New Roman"/>
              </w:rPr>
              <w:t>Termenul de livrare este de 30 de zile de la comanda.</w:t>
            </w:r>
          </w:p>
          <w:p w14:paraId="562AD02A" w14:textId="77777777" w:rsidR="00D90699" w:rsidRPr="00E3225F" w:rsidRDefault="00D90699" w:rsidP="00923D17">
            <w:pPr>
              <w:pStyle w:val="BodyText"/>
              <w:spacing w:after="0"/>
              <w:ind w:firstLine="720"/>
              <w:rPr>
                <w:rFonts w:ascii="Times New Roman" w:hAnsi="Times New Roman"/>
              </w:rPr>
            </w:pPr>
            <w:r w:rsidRPr="00923D17">
              <w:rPr>
                <w:rFonts w:ascii="Times New Roman" w:hAnsi="Times New Roman"/>
              </w:rPr>
              <w:t>Produsul este considerat livrat când toate activitățile în cadrul contractului au fost realizate și produsul/ echipamentul este instalat, și este acceptat de Autoritatea contractantă.</w:t>
            </w:r>
          </w:p>
          <w:p w14:paraId="4380B47F" w14:textId="77777777" w:rsidR="00D90699" w:rsidRPr="00E3225F" w:rsidRDefault="00D90699" w:rsidP="00923D17">
            <w:pPr>
              <w:pStyle w:val="BodyText"/>
              <w:spacing w:after="0"/>
              <w:ind w:firstLine="720"/>
              <w:rPr>
                <w:rFonts w:ascii="Times New Roman" w:hAnsi="Times New Roman"/>
              </w:rPr>
            </w:pPr>
            <w:r w:rsidRPr="00923D17">
              <w:rPr>
                <w:rFonts w:ascii="Times New Roman" w:hAnsi="Times New Roman"/>
              </w:rPr>
              <w:t>Produsele vor fi livrate cantitativ și calitativ la locul indicat de Autoritatea contractantă, și anume sediul Direcției de Evidență a Personelor din Craiova, Str. Unirii Nr. 45. Produsul va fi însoțit de toate subansamblele/părțile componente necesare punerii și menținerii în funcțiune.</w:t>
            </w:r>
          </w:p>
          <w:p w14:paraId="3B9952CA" w14:textId="77777777" w:rsidR="00D90699" w:rsidRPr="00E3225F" w:rsidRDefault="00D90699" w:rsidP="00923D17">
            <w:pPr>
              <w:pStyle w:val="BodyText"/>
              <w:spacing w:after="0"/>
              <w:ind w:firstLine="720"/>
              <w:rPr>
                <w:rFonts w:ascii="Times New Roman" w:hAnsi="Times New Roman"/>
              </w:rPr>
            </w:pPr>
            <w:r w:rsidRPr="00923D17">
              <w:rPr>
                <w:rFonts w:ascii="Times New Roman" w:hAnsi="Times New Roman"/>
              </w:rPr>
              <w:t>Transportul și toate costurile asociate sunt în sarcina exclusivă a contractantului. Produsele vor fi asigurate împotriva pierderii sau deteriorării intervenite pe parcursul transportului și cauzate de orice factor extern.</w:t>
            </w:r>
          </w:p>
          <w:p w14:paraId="2CBEE069" w14:textId="61CDA934" w:rsidR="003172B7" w:rsidRPr="00D90699" w:rsidRDefault="00D90699" w:rsidP="00923D17">
            <w:pPr>
              <w:pStyle w:val="BodyText"/>
              <w:spacing w:after="0"/>
              <w:ind w:firstLine="720"/>
              <w:rPr>
                <w:rFonts w:ascii="Times New Roman" w:hAnsi="Times New Roman"/>
                <w:i/>
                <w:sz w:val="20"/>
                <w:szCs w:val="20"/>
              </w:rPr>
            </w:pPr>
            <w:r w:rsidRPr="00923D17">
              <w:rPr>
                <w:rFonts w:ascii="Times New Roman" w:hAnsi="Times New Roman"/>
              </w:rPr>
              <w:t xml:space="preserve">Contractantul este responsabil pentru livrarea în termenul agreat al produselor și se consideră că a luat în considerare toate dificultățile pe care le-ar putea întâmpina în acest sens și nu va invoca nici un </w:t>
            </w:r>
            <w:proofErr w:type="spellStart"/>
            <w:r w:rsidRPr="00923D17">
              <w:rPr>
                <w:rFonts w:ascii="Times New Roman" w:hAnsi="Times New Roman"/>
              </w:rPr>
              <w:t>motiv</w:t>
            </w:r>
            <w:proofErr w:type="spellEnd"/>
            <w:r w:rsidRPr="00923D17">
              <w:rPr>
                <w:rFonts w:ascii="Times New Roman" w:hAnsi="Times New Roman"/>
              </w:rPr>
              <w:t xml:space="preserve"> de </w:t>
            </w:r>
            <w:proofErr w:type="spellStart"/>
            <w:r w:rsidRPr="00923D17">
              <w:rPr>
                <w:rFonts w:ascii="Times New Roman" w:hAnsi="Times New Roman"/>
              </w:rPr>
              <w:t>întârziere</w:t>
            </w:r>
            <w:proofErr w:type="spellEnd"/>
            <w:r w:rsidRPr="00923D17">
              <w:rPr>
                <w:rFonts w:ascii="Times New Roman" w:hAnsi="Times New Roman"/>
              </w:rPr>
              <w:t xml:space="preserve"> </w:t>
            </w:r>
            <w:proofErr w:type="spellStart"/>
            <w:r w:rsidRPr="00923D17">
              <w:rPr>
                <w:rFonts w:ascii="Times New Roman" w:hAnsi="Times New Roman"/>
              </w:rPr>
              <w:t>sau</w:t>
            </w:r>
            <w:proofErr w:type="spellEnd"/>
            <w:r w:rsidRPr="00923D17">
              <w:rPr>
                <w:rFonts w:ascii="Times New Roman" w:hAnsi="Times New Roman"/>
              </w:rPr>
              <w:t xml:space="preserve"> </w:t>
            </w:r>
            <w:proofErr w:type="spellStart"/>
            <w:r w:rsidRPr="00923D17">
              <w:rPr>
                <w:rFonts w:ascii="Times New Roman" w:hAnsi="Times New Roman"/>
              </w:rPr>
              <w:t>costuri</w:t>
            </w:r>
            <w:proofErr w:type="spellEnd"/>
            <w:r w:rsidRPr="00923D17">
              <w:rPr>
                <w:rFonts w:ascii="Times New Roman" w:hAnsi="Times New Roman"/>
              </w:rPr>
              <w:t xml:space="preserve"> </w:t>
            </w:r>
            <w:proofErr w:type="spellStart"/>
            <w:r w:rsidRPr="00923D17">
              <w:rPr>
                <w:rFonts w:ascii="Times New Roman" w:hAnsi="Times New Roman"/>
              </w:rPr>
              <w:t>suplimentare</w:t>
            </w:r>
            <w:proofErr w:type="spellEnd"/>
            <w:r w:rsidRPr="00923D17">
              <w:rPr>
                <w:rFonts w:ascii="Times New Roman" w:hAnsi="Times New Roman"/>
              </w:rPr>
              <w:t>.</w:t>
            </w:r>
          </w:p>
        </w:tc>
        <w:tc>
          <w:tcPr>
            <w:tcW w:w="7371" w:type="dxa"/>
          </w:tcPr>
          <w:p w14:paraId="31B3F5FC" w14:textId="77777777" w:rsidR="003172B7" w:rsidRPr="00B66934" w:rsidRDefault="003172B7" w:rsidP="00147484">
            <w:pPr>
              <w:spacing w:after="0"/>
              <w:jc w:val="center"/>
              <w:rPr>
                <w:rFonts w:ascii="Times New Roman" w:eastAsia="Times New Roman" w:hAnsi="Times New Roman"/>
                <w:b/>
                <w:kern w:val="1"/>
                <w:lang w:bidi="en-US"/>
              </w:rPr>
            </w:pPr>
          </w:p>
        </w:tc>
      </w:tr>
      <w:tr w:rsidR="00CF0F79" w:rsidRPr="00B66934" w14:paraId="26417B51" w14:textId="77777777" w:rsidTr="00DF3F05">
        <w:tc>
          <w:tcPr>
            <w:tcW w:w="7371" w:type="dxa"/>
          </w:tcPr>
          <w:p w14:paraId="15B92062" w14:textId="77777777" w:rsidR="00E3225F" w:rsidRDefault="00E3225F" w:rsidP="00E3225F">
            <w:pPr>
              <w:pStyle w:val="ListParagraph"/>
              <w:numPr>
                <w:ilvl w:val="0"/>
                <w:numId w:val="13"/>
              </w:numPr>
              <w:suppressAutoHyphens/>
              <w:spacing w:after="4" w:line="216" w:lineRule="auto"/>
              <w:jc w:val="both"/>
              <w:rPr>
                <w:rFonts w:ascii="Times New Roman" w:eastAsia="Times New Roman" w:hAnsi="Times New Roman"/>
                <w:kern w:val="1"/>
                <w:lang w:eastAsia="ar-SA"/>
              </w:rPr>
            </w:pPr>
            <w:bookmarkStart w:id="1" w:name="bookmark37"/>
            <w:bookmarkStart w:id="2" w:name="bookmark38"/>
            <w:bookmarkStart w:id="3" w:name="bookmark40"/>
            <w:proofErr w:type="spellStart"/>
            <w:r w:rsidRPr="00E3225F">
              <w:rPr>
                <w:rFonts w:ascii="Times New Roman" w:hAnsi="Times New Roman"/>
                <w:b/>
                <w:color w:val="000000"/>
              </w:rPr>
              <w:t>Documentații</w:t>
            </w:r>
            <w:proofErr w:type="spellEnd"/>
            <w:r w:rsidRPr="00E3225F">
              <w:rPr>
                <w:rFonts w:ascii="Times New Roman" w:hAnsi="Times New Roman"/>
                <w:b/>
                <w:color w:val="000000"/>
              </w:rPr>
              <w:t xml:space="preserve"> </w:t>
            </w:r>
            <w:proofErr w:type="spellStart"/>
            <w:r w:rsidRPr="00E3225F">
              <w:rPr>
                <w:rFonts w:ascii="Times New Roman" w:hAnsi="Times New Roman"/>
                <w:b/>
                <w:color w:val="000000"/>
              </w:rPr>
              <w:t>ce</w:t>
            </w:r>
            <w:proofErr w:type="spellEnd"/>
            <w:r w:rsidRPr="00E3225F">
              <w:rPr>
                <w:rFonts w:ascii="Times New Roman" w:hAnsi="Times New Roman"/>
                <w:b/>
                <w:color w:val="000000"/>
              </w:rPr>
              <w:t xml:space="preserve"> </w:t>
            </w:r>
            <w:proofErr w:type="spellStart"/>
            <w:r w:rsidRPr="00E3225F">
              <w:rPr>
                <w:rFonts w:ascii="Times New Roman" w:hAnsi="Times New Roman"/>
                <w:b/>
                <w:color w:val="000000"/>
              </w:rPr>
              <w:t>trebuie</w:t>
            </w:r>
            <w:proofErr w:type="spellEnd"/>
            <w:r w:rsidRPr="00E3225F">
              <w:rPr>
                <w:rFonts w:ascii="Times New Roman" w:hAnsi="Times New Roman"/>
                <w:b/>
                <w:color w:val="000000"/>
              </w:rPr>
              <w:t xml:space="preserve"> </w:t>
            </w:r>
            <w:proofErr w:type="spellStart"/>
            <w:r w:rsidRPr="00E3225F">
              <w:rPr>
                <w:rFonts w:ascii="Times New Roman" w:hAnsi="Times New Roman"/>
                <w:b/>
                <w:color w:val="000000"/>
              </w:rPr>
              <w:t>furnizate</w:t>
            </w:r>
            <w:proofErr w:type="spellEnd"/>
            <w:r w:rsidRPr="00E3225F">
              <w:rPr>
                <w:rFonts w:ascii="Times New Roman" w:hAnsi="Times New Roman"/>
                <w:b/>
                <w:color w:val="000000"/>
              </w:rPr>
              <w:t xml:space="preserve"> </w:t>
            </w:r>
            <w:proofErr w:type="spellStart"/>
            <w:r w:rsidRPr="00E3225F">
              <w:rPr>
                <w:rFonts w:ascii="Times New Roman" w:hAnsi="Times New Roman"/>
                <w:b/>
                <w:color w:val="000000"/>
              </w:rPr>
              <w:t>Autorității</w:t>
            </w:r>
            <w:proofErr w:type="spellEnd"/>
            <w:r w:rsidRPr="00E3225F">
              <w:rPr>
                <w:rFonts w:ascii="Times New Roman" w:hAnsi="Times New Roman"/>
                <w:b/>
                <w:color w:val="000000"/>
              </w:rPr>
              <w:t xml:space="preserve"> </w:t>
            </w:r>
            <w:proofErr w:type="spellStart"/>
            <w:r w:rsidRPr="00E3225F">
              <w:rPr>
                <w:rFonts w:ascii="Times New Roman" w:hAnsi="Times New Roman"/>
                <w:b/>
                <w:color w:val="000000"/>
              </w:rPr>
              <w:t>contractante</w:t>
            </w:r>
            <w:proofErr w:type="spellEnd"/>
            <w:r w:rsidRPr="00E3225F">
              <w:rPr>
                <w:rFonts w:ascii="Times New Roman" w:hAnsi="Times New Roman"/>
                <w:b/>
                <w:color w:val="000000"/>
              </w:rPr>
              <w:t xml:space="preserve"> </w:t>
            </w:r>
            <w:proofErr w:type="spellStart"/>
            <w:r w:rsidRPr="00E3225F">
              <w:rPr>
                <w:rFonts w:ascii="Times New Roman" w:hAnsi="Times New Roman"/>
                <w:b/>
                <w:color w:val="000000"/>
              </w:rPr>
              <w:t>în</w:t>
            </w:r>
            <w:proofErr w:type="spellEnd"/>
            <w:r w:rsidRPr="00E3225F">
              <w:rPr>
                <w:rFonts w:ascii="Times New Roman" w:hAnsi="Times New Roman"/>
                <w:b/>
                <w:color w:val="000000"/>
              </w:rPr>
              <w:t xml:space="preserve"> </w:t>
            </w:r>
            <w:proofErr w:type="spellStart"/>
            <w:r w:rsidRPr="00E3225F">
              <w:rPr>
                <w:rFonts w:ascii="Times New Roman" w:hAnsi="Times New Roman"/>
                <w:b/>
                <w:color w:val="000000"/>
              </w:rPr>
              <w:t>legătură</w:t>
            </w:r>
            <w:proofErr w:type="spellEnd"/>
            <w:r w:rsidRPr="00E3225F">
              <w:rPr>
                <w:rFonts w:ascii="Times New Roman" w:hAnsi="Times New Roman"/>
                <w:b/>
                <w:color w:val="000000"/>
              </w:rPr>
              <w:t xml:space="preserve"> cu </w:t>
            </w:r>
            <w:proofErr w:type="spellStart"/>
            <w:r w:rsidRPr="00E3225F">
              <w:rPr>
                <w:rFonts w:ascii="Times New Roman" w:hAnsi="Times New Roman"/>
                <w:b/>
                <w:color w:val="000000"/>
              </w:rPr>
              <w:t>produsele</w:t>
            </w:r>
            <w:bookmarkEnd w:id="1"/>
            <w:bookmarkEnd w:id="2"/>
            <w:bookmarkEnd w:id="3"/>
            <w:proofErr w:type="spellEnd"/>
            <w:r w:rsidRPr="00E3225F">
              <w:rPr>
                <w:rFonts w:ascii="Times New Roman" w:eastAsia="Times New Roman" w:hAnsi="Times New Roman"/>
                <w:kern w:val="1"/>
                <w:lang w:eastAsia="ar-SA"/>
              </w:rPr>
              <w:t xml:space="preserve"> </w:t>
            </w:r>
          </w:p>
          <w:p w14:paraId="01068995" w14:textId="4CB11E4F" w:rsidR="00CF0F79" w:rsidRDefault="00E3225F" w:rsidP="00E3225F">
            <w:pPr>
              <w:pStyle w:val="ListParagraph"/>
              <w:suppressAutoHyphens/>
              <w:spacing w:after="4" w:line="216" w:lineRule="auto"/>
              <w:ind w:left="0" w:firstLine="1080"/>
              <w:jc w:val="both"/>
              <w:rPr>
                <w:rFonts w:ascii="Times New Roman" w:eastAsia="Times New Roman" w:hAnsi="Times New Roman"/>
                <w:kern w:val="1"/>
                <w:lang w:eastAsia="ar-SA"/>
              </w:rPr>
            </w:pPr>
            <w:proofErr w:type="spellStart"/>
            <w:r w:rsidRPr="00E3225F">
              <w:rPr>
                <w:rFonts w:ascii="Times New Roman" w:hAnsi="Times New Roman"/>
                <w:color w:val="000000"/>
              </w:rPr>
              <w:t>Documentațiile</w:t>
            </w:r>
            <w:proofErr w:type="spellEnd"/>
            <w:r w:rsidRPr="00E3225F">
              <w:rPr>
                <w:b/>
                <w:i/>
                <w:color w:val="000000"/>
                <w:sz w:val="28"/>
                <w:szCs w:val="24"/>
              </w:rPr>
              <w:t xml:space="preserve"> </w:t>
            </w:r>
            <w:proofErr w:type="spellStart"/>
            <w:r w:rsidR="00CF0F79" w:rsidRPr="00D8088E">
              <w:rPr>
                <w:rFonts w:ascii="Times New Roman" w:eastAsia="Times New Roman" w:hAnsi="Times New Roman"/>
                <w:kern w:val="1"/>
                <w:lang w:eastAsia="ar-SA"/>
              </w:rPr>
              <w:t>pe</w:t>
            </w:r>
            <w:proofErr w:type="spellEnd"/>
            <w:r w:rsidR="00CF0F79" w:rsidRPr="00D8088E">
              <w:rPr>
                <w:rFonts w:ascii="Times New Roman" w:eastAsia="Times New Roman" w:hAnsi="Times New Roman"/>
                <w:kern w:val="1"/>
                <w:lang w:eastAsia="ar-SA"/>
              </w:rPr>
              <w:t xml:space="preserve"> care </w:t>
            </w:r>
            <w:proofErr w:type="spellStart"/>
            <w:r w:rsidR="00CF0F79" w:rsidRPr="00D8088E">
              <w:rPr>
                <w:rFonts w:ascii="Times New Roman" w:eastAsia="Times New Roman" w:hAnsi="Times New Roman"/>
                <w:kern w:val="1"/>
                <w:lang w:eastAsia="ar-SA"/>
              </w:rPr>
              <w:t>Contractantul</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trebuie</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să</w:t>
            </w:r>
            <w:proofErr w:type="spellEnd"/>
            <w:r w:rsidR="00CF0F79" w:rsidRPr="00D8088E">
              <w:rPr>
                <w:rFonts w:ascii="Times New Roman" w:eastAsia="Times New Roman" w:hAnsi="Times New Roman"/>
                <w:kern w:val="1"/>
                <w:lang w:eastAsia="ar-SA"/>
              </w:rPr>
              <w:t xml:space="preserve"> le </w:t>
            </w:r>
            <w:proofErr w:type="spellStart"/>
            <w:r w:rsidR="00CF0F79" w:rsidRPr="00D8088E">
              <w:rPr>
                <w:rFonts w:ascii="Times New Roman" w:eastAsia="Times New Roman" w:hAnsi="Times New Roman"/>
                <w:kern w:val="1"/>
                <w:lang w:eastAsia="ar-SA"/>
              </w:rPr>
              <w:t>livreze</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Autorității</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contractante</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în</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cadrul</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contractului</w:t>
            </w:r>
            <w:proofErr w:type="spellEnd"/>
            <w:r w:rsidR="00CF0F79" w:rsidRPr="00D8088E">
              <w:rPr>
                <w:rFonts w:ascii="Times New Roman" w:eastAsia="Times New Roman" w:hAnsi="Times New Roman"/>
                <w:kern w:val="1"/>
                <w:lang w:eastAsia="ar-SA"/>
              </w:rPr>
              <w:t xml:space="preserve"> </w:t>
            </w:r>
            <w:proofErr w:type="spellStart"/>
            <w:r w:rsidR="00CF0F79" w:rsidRPr="00D8088E">
              <w:rPr>
                <w:rFonts w:ascii="Times New Roman" w:eastAsia="Times New Roman" w:hAnsi="Times New Roman"/>
                <w:kern w:val="1"/>
                <w:lang w:eastAsia="ar-SA"/>
              </w:rPr>
              <w:t>sunt</w:t>
            </w:r>
            <w:proofErr w:type="spellEnd"/>
            <w:r w:rsidR="00CF0F79" w:rsidRPr="00D8088E">
              <w:rPr>
                <w:rFonts w:ascii="Times New Roman" w:eastAsia="Times New Roman" w:hAnsi="Times New Roman"/>
                <w:kern w:val="1"/>
                <w:lang w:eastAsia="ar-SA"/>
              </w:rPr>
              <w:t>:</w:t>
            </w:r>
            <w:r w:rsidR="00CF0F79">
              <w:rPr>
                <w:rFonts w:ascii="Times New Roman" w:eastAsia="Times New Roman" w:hAnsi="Times New Roman"/>
                <w:kern w:val="1"/>
                <w:lang w:eastAsia="ar-SA"/>
              </w:rPr>
              <w:t xml:space="preserve"> </w:t>
            </w:r>
          </w:p>
          <w:p w14:paraId="72D8D2BF" w14:textId="77777777" w:rsidR="00CF0F79" w:rsidRPr="00D8088E" w:rsidRDefault="00CF0F79" w:rsidP="00CF0F79">
            <w:pPr>
              <w:pStyle w:val="ListParagraph"/>
              <w:numPr>
                <w:ilvl w:val="0"/>
                <w:numId w:val="8"/>
              </w:numPr>
              <w:suppressAutoHyphens/>
              <w:spacing w:after="4" w:line="216" w:lineRule="auto"/>
              <w:jc w:val="both"/>
              <w:rPr>
                <w:rFonts w:ascii="Times New Roman" w:eastAsia="Times New Roman" w:hAnsi="Times New Roman"/>
                <w:kern w:val="1"/>
                <w:lang w:eastAsia="ar-SA"/>
              </w:rPr>
            </w:pPr>
            <w:proofErr w:type="spellStart"/>
            <w:r w:rsidRPr="00D8088E">
              <w:rPr>
                <w:rFonts w:ascii="Times New Roman" w:eastAsia="Times New Roman" w:hAnsi="Times New Roman"/>
                <w:kern w:val="1"/>
                <w:lang w:eastAsia="ar-SA"/>
              </w:rPr>
              <w:t>certificat</w:t>
            </w:r>
            <w:proofErr w:type="spellEnd"/>
            <w:r w:rsidRPr="00D8088E">
              <w:rPr>
                <w:rFonts w:ascii="Times New Roman" w:eastAsia="Times New Roman" w:hAnsi="Times New Roman"/>
                <w:kern w:val="1"/>
                <w:lang w:eastAsia="ar-SA"/>
              </w:rPr>
              <w:t xml:space="preserve"> de </w:t>
            </w:r>
            <w:proofErr w:type="spellStart"/>
            <w:r w:rsidRPr="00D8088E">
              <w:rPr>
                <w:rFonts w:ascii="Times New Roman" w:eastAsia="Times New Roman" w:hAnsi="Times New Roman"/>
                <w:kern w:val="1"/>
                <w:lang w:eastAsia="ar-SA"/>
              </w:rPr>
              <w:t>garanție</w:t>
            </w:r>
            <w:proofErr w:type="spellEnd"/>
            <w:r w:rsidRPr="00D8088E">
              <w:rPr>
                <w:rFonts w:ascii="Times New Roman" w:eastAsia="Times New Roman" w:hAnsi="Times New Roman"/>
                <w:kern w:val="1"/>
                <w:lang w:eastAsia="ar-SA"/>
              </w:rPr>
              <w:t>;</w:t>
            </w:r>
          </w:p>
          <w:p w14:paraId="0319DD62" w14:textId="77777777" w:rsidR="00CF0F79" w:rsidRPr="00D8088E" w:rsidRDefault="00CF0F79" w:rsidP="00CF0F79">
            <w:pPr>
              <w:pStyle w:val="ListParagraph"/>
              <w:numPr>
                <w:ilvl w:val="0"/>
                <w:numId w:val="8"/>
              </w:numPr>
              <w:suppressAutoHyphens/>
              <w:spacing w:after="4" w:line="216" w:lineRule="auto"/>
              <w:jc w:val="both"/>
              <w:rPr>
                <w:rFonts w:ascii="Times New Roman" w:eastAsia="Times New Roman" w:hAnsi="Times New Roman"/>
                <w:kern w:val="1"/>
                <w:lang w:eastAsia="ar-SA"/>
              </w:rPr>
            </w:pPr>
            <w:proofErr w:type="spellStart"/>
            <w:r w:rsidRPr="00D8088E">
              <w:rPr>
                <w:rFonts w:ascii="Times New Roman" w:eastAsia="Times New Roman" w:hAnsi="Times New Roman"/>
                <w:kern w:val="1"/>
                <w:lang w:eastAsia="ar-SA"/>
              </w:rPr>
              <w:t>factura</w:t>
            </w:r>
            <w:proofErr w:type="spellEnd"/>
            <w:r w:rsidRPr="00D8088E">
              <w:rPr>
                <w:rFonts w:ascii="Times New Roman" w:eastAsia="Times New Roman" w:hAnsi="Times New Roman"/>
                <w:kern w:val="1"/>
                <w:lang w:eastAsia="ar-SA"/>
              </w:rPr>
              <w:t xml:space="preserve"> </w:t>
            </w:r>
            <w:proofErr w:type="spellStart"/>
            <w:r w:rsidRPr="00D8088E">
              <w:rPr>
                <w:rFonts w:ascii="Times New Roman" w:eastAsia="Times New Roman" w:hAnsi="Times New Roman"/>
                <w:kern w:val="1"/>
                <w:lang w:eastAsia="ar-SA"/>
              </w:rPr>
              <w:t>fiscala</w:t>
            </w:r>
            <w:proofErr w:type="spellEnd"/>
            <w:r w:rsidRPr="00D8088E">
              <w:rPr>
                <w:rFonts w:ascii="Times New Roman" w:eastAsia="Times New Roman" w:hAnsi="Times New Roman"/>
                <w:kern w:val="1"/>
                <w:lang w:eastAsia="ar-SA"/>
              </w:rPr>
              <w:t>;</w:t>
            </w:r>
          </w:p>
          <w:p w14:paraId="219C7B75" w14:textId="4C16D2B3" w:rsidR="00CF0F79" w:rsidRPr="00CF0F79" w:rsidRDefault="00CF0F79" w:rsidP="00CF0F79">
            <w:pPr>
              <w:pStyle w:val="ListParagraph"/>
              <w:numPr>
                <w:ilvl w:val="0"/>
                <w:numId w:val="8"/>
              </w:numPr>
              <w:suppressAutoHyphens/>
              <w:spacing w:after="4" w:line="216" w:lineRule="auto"/>
              <w:rPr>
                <w:rFonts w:ascii="Times New Roman" w:eastAsia="Times New Roman" w:hAnsi="Times New Roman"/>
                <w:b/>
                <w:kern w:val="1"/>
                <w:lang w:eastAsia="ar-SA"/>
              </w:rPr>
            </w:pPr>
            <w:proofErr w:type="spellStart"/>
            <w:r w:rsidRPr="00CF0F79">
              <w:rPr>
                <w:rFonts w:ascii="Times New Roman" w:eastAsia="Times New Roman" w:hAnsi="Times New Roman"/>
                <w:kern w:val="1"/>
                <w:lang w:eastAsia="ar-SA"/>
              </w:rPr>
              <w:t>proces</w:t>
            </w:r>
            <w:proofErr w:type="spellEnd"/>
            <w:r w:rsidRPr="00CF0F79">
              <w:rPr>
                <w:rFonts w:ascii="Times New Roman" w:eastAsia="Times New Roman" w:hAnsi="Times New Roman"/>
                <w:kern w:val="1"/>
                <w:lang w:eastAsia="ar-SA"/>
              </w:rPr>
              <w:t xml:space="preserve"> verbal de </w:t>
            </w:r>
            <w:proofErr w:type="spellStart"/>
            <w:r w:rsidRPr="00CF0F79">
              <w:rPr>
                <w:rFonts w:ascii="Times New Roman" w:eastAsia="Times New Roman" w:hAnsi="Times New Roman"/>
                <w:kern w:val="1"/>
                <w:lang w:eastAsia="ar-SA"/>
              </w:rPr>
              <w:t>predare</w:t>
            </w:r>
            <w:proofErr w:type="spellEnd"/>
            <w:r w:rsidRPr="00CF0F79">
              <w:rPr>
                <w:rFonts w:ascii="Times New Roman" w:eastAsia="Times New Roman" w:hAnsi="Times New Roman"/>
                <w:kern w:val="1"/>
                <w:lang w:eastAsia="ar-SA"/>
              </w:rPr>
              <w:t xml:space="preserve"> - </w:t>
            </w:r>
            <w:proofErr w:type="spellStart"/>
            <w:r w:rsidRPr="00CF0F79">
              <w:rPr>
                <w:rFonts w:ascii="Times New Roman" w:eastAsia="Times New Roman" w:hAnsi="Times New Roman"/>
                <w:kern w:val="1"/>
                <w:lang w:eastAsia="ar-SA"/>
              </w:rPr>
              <w:t>primire</w:t>
            </w:r>
            <w:proofErr w:type="spellEnd"/>
            <w:r w:rsidRPr="00CF0F79">
              <w:rPr>
                <w:rFonts w:ascii="Times New Roman" w:eastAsia="Times New Roman" w:hAnsi="Times New Roman"/>
                <w:kern w:val="1"/>
                <w:lang w:eastAsia="ar-SA"/>
              </w:rPr>
              <w:t xml:space="preserve"> </w:t>
            </w:r>
            <w:proofErr w:type="spellStart"/>
            <w:r w:rsidRPr="00CF0F79">
              <w:rPr>
                <w:rFonts w:ascii="Times New Roman" w:eastAsia="Times New Roman" w:hAnsi="Times New Roman"/>
                <w:kern w:val="1"/>
                <w:lang w:eastAsia="ar-SA"/>
              </w:rPr>
              <w:t>cantitativă</w:t>
            </w:r>
            <w:proofErr w:type="spellEnd"/>
            <w:r w:rsidRPr="00CF0F79">
              <w:rPr>
                <w:rFonts w:ascii="Times New Roman" w:eastAsia="Times New Roman" w:hAnsi="Times New Roman"/>
                <w:kern w:val="1"/>
                <w:lang w:eastAsia="ar-SA"/>
              </w:rPr>
              <w:t xml:space="preserve"> </w:t>
            </w:r>
            <w:proofErr w:type="spellStart"/>
            <w:r w:rsidRPr="00CF0F79">
              <w:rPr>
                <w:rFonts w:ascii="Times New Roman" w:eastAsia="Times New Roman" w:hAnsi="Times New Roman"/>
                <w:kern w:val="1"/>
                <w:lang w:eastAsia="ar-SA"/>
              </w:rPr>
              <w:t>și</w:t>
            </w:r>
            <w:proofErr w:type="spellEnd"/>
            <w:r w:rsidRPr="00CF0F79">
              <w:rPr>
                <w:rFonts w:ascii="Times New Roman" w:eastAsia="Times New Roman" w:hAnsi="Times New Roman"/>
                <w:kern w:val="1"/>
                <w:lang w:eastAsia="ar-SA"/>
              </w:rPr>
              <w:t xml:space="preserve"> </w:t>
            </w:r>
            <w:proofErr w:type="spellStart"/>
            <w:r w:rsidRPr="00CF0F79">
              <w:rPr>
                <w:rFonts w:ascii="Times New Roman" w:eastAsia="Times New Roman" w:hAnsi="Times New Roman"/>
                <w:kern w:val="1"/>
                <w:lang w:eastAsia="ar-SA"/>
              </w:rPr>
              <w:t>calitativ</w:t>
            </w:r>
            <w:proofErr w:type="spellEnd"/>
          </w:p>
        </w:tc>
        <w:tc>
          <w:tcPr>
            <w:tcW w:w="7371" w:type="dxa"/>
          </w:tcPr>
          <w:p w14:paraId="0B390A01" w14:textId="77777777" w:rsidR="00CF0F79" w:rsidRPr="00B66934" w:rsidRDefault="00CF0F79" w:rsidP="00147484">
            <w:pPr>
              <w:spacing w:after="0"/>
              <w:jc w:val="center"/>
              <w:rPr>
                <w:rFonts w:ascii="Times New Roman" w:eastAsia="Times New Roman" w:hAnsi="Times New Roman"/>
                <w:b/>
                <w:kern w:val="1"/>
                <w:lang w:bidi="en-US"/>
              </w:rPr>
            </w:pPr>
          </w:p>
        </w:tc>
      </w:tr>
      <w:tr w:rsidR="00CF0F79" w:rsidRPr="00B66934" w14:paraId="668FE2AC" w14:textId="77777777" w:rsidTr="00DF3F05">
        <w:tc>
          <w:tcPr>
            <w:tcW w:w="7371" w:type="dxa"/>
          </w:tcPr>
          <w:p w14:paraId="6716A9E8" w14:textId="24977838" w:rsidR="00CF0F79" w:rsidRPr="00CF0F79" w:rsidRDefault="00CF0F79" w:rsidP="00E3225F">
            <w:pPr>
              <w:pStyle w:val="ListParagraph"/>
              <w:numPr>
                <w:ilvl w:val="0"/>
                <w:numId w:val="13"/>
              </w:numPr>
              <w:suppressAutoHyphens/>
              <w:spacing w:before="120" w:after="120"/>
              <w:jc w:val="both"/>
              <w:rPr>
                <w:rFonts w:ascii="Times New Roman" w:eastAsia="SimSun" w:hAnsi="Times New Roman"/>
                <w:b/>
                <w:color w:val="000000"/>
                <w:lang w:eastAsia="ar-SA"/>
              </w:rPr>
            </w:pPr>
            <w:proofErr w:type="spellStart"/>
            <w:r w:rsidRPr="00CF0F79">
              <w:rPr>
                <w:rFonts w:ascii="Times New Roman" w:eastAsia="SimSun" w:hAnsi="Times New Roman"/>
                <w:b/>
                <w:color w:val="000000"/>
                <w:lang w:eastAsia="ar-SA"/>
              </w:rPr>
              <w:t>Receptia</w:t>
            </w:r>
            <w:proofErr w:type="spellEnd"/>
            <w:r w:rsidRPr="00CF0F79">
              <w:rPr>
                <w:rFonts w:ascii="Times New Roman" w:eastAsia="SimSun" w:hAnsi="Times New Roman"/>
                <w:b/>
                <w:color w:val="000000"/>
                <w:lang w:eastAsia="ar-SA"/>
              </w:rPr>
              <w:t xml:space="preserve"> </w:t>
            </w:r>
            <w:proofErr w:type="spellStart"/>
            <w:r w:rsidRPr="00CF0F79">
              <w:rPr>
                <w:rFonts w:ascii="Times New Roman" w:eastAsia="SimSun" w:hAnsi="Times New Roman"/>
                <w:b/>
                <w:color w:val="000000"/>
                <w:lang w:eastAsia="ar-SA"/>
              </w:rPr>
              <w:t>produselor</w:t>
            </w:r>
            <w:proofErr w:type="spellEnd"/>
            <w:r w:rsidRPr="00CF0F79">
              <w:rPr>
                <w:rFonts w:ascii="Times New Roman" w:eastAsia="SimSun" w:hAnsi="Times New Roman"/>
                <w:b/>
                <w:color w:val="000000"/>
                <w:lang w:eastAsia="ar-SA"/>
              </w:rPr>
              <w:t>:</w:t>
            </w:r>
          </w:p>
          <w:p w14:paraId="4758613F" w14:textId="77777777" w:rsidR="00CF0F79" w:rsidRPr="00923D17" w:rsidRDefault="00CF0F79" w:rsidP="00923D17">
            <w:pPr>
              <w:pStyle w:val="ListParagraph"/>
              <w:suppressAutoHyphens/>
              <w:spacing w:after="4" w:line="216" w:lineRule="auto"/>
              <w:ind w:left="0" w:firstLine="360"/>
              <w:jc w:val="both"/>
              <w:rPr>
                <w:rFonts w:ascii="Times New Roman" w:eastAsia="Times New Roman" w:hAnsi="Times New Roman"/>
                <w:kern w:val="1"/>
                <w:lang w:eastAsia="ar-SA"/>
              </w:rPr>
            </w:pPr>
            <w:proofErr w:type="spellStart"/>
            <w:r w:rsidRPr="00923D17">
              <w:rPr>
                <w:rFonts w:ascii="Times New Roman" w:eastAsia="Times New Roman" w:hAnsi="Times New Roman"/>
                <w:kern w:val="1"/>
                <w:lang w:eastAsia="ar-SA"/>
              </w:rPr>
              <w:lastRenderedPageBreak/>
              <w:t>Recepția</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produselor</w:t>
            </w:r>
            <w:proofErr w:type="spellEnd"/>
            <w:r w:rsidRPr="00923D17">
              <w:rPr>
                <w:rFonts w:ascii="Times New Roman" w:eastAsia="Times New Roman" w:hAnsi="Times New Roman"/>
                <w:kern w:val="1"/>
                <w:lang w:eastAsia="ar-SA"/>
              </w:rPr>
              <w:t xml:space="preserve"> se </w:t>
            </w:r>
            <w:proofErr w:type="spellStart"/>
            <w:r w:rsidRPr="00923D17">
              <w:rPr>
                <w:rFonts w:ascii="Times New Roman" w:eastAsia="Times New Roman" w:hAnsi="Times New Roman"/>
                <w:kern w:val="1"/>
                <w:lang w:eastAsia="ar-SA"/>
              </w:rPr>
              <w:t>va</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efectua</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pe</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baza</w:t>
            </w:r>
            <w:proofErr w:type="spellEnd"/>
            <w:r w:rsidRPr="00923D17">
              <w:rPr>
                <w:rFonts w:ascii="Times New Roman" w:eastAsia="Times New Roman" w:hAnsi="Times New Roman"/>
                <w:kern w:val="1"/>
                <w:lang w:eastAsia="ar-SA"/>
              </w:rPr>
              <w:t xml:space="preserve"> de </w:t>
            </w:r>
            <w:proofErr w:type="spellStart"/>
            <w:r w:rsidRPr="00923D17">
              <w:rPr>
                <w:rFonts w:ascii="Times New Roman" w:eastAsia="Times New Roman" w:hAnsi="Times New Roman"/>
                <w:kern w:val="1"/>
                <w:lang w:eastAsia="ar-SA"/>
              </w:rPr>
              <w:t>proces</w:t>
            </w:r>
            <w:proofErr w:type="spellEnd"/>
            <w:r w:rsidRPr="00923D17">
              <w:rPr>
                <w:rFonts w:ascii="Times New Roman" w:eastAsia="Times New Roman" w:hAnsi="Times New Roman"/>
                <w:kern w:val="1"/>
                <w:lang w:eastAsia="ar-SA"/>
              </w:rPr>
              <w:t xml:space="preserve"> verbal </w:t>
            </w:r>
            <w:proofErr w:type="spellStart"/>
            <w:r w:rsidRPr="00923D17">
              <w:rPr>
                <w:rFonts w:ascii="Times New Roman" w:eastAsia="Times New Roman" w:hAnsi="Times New Roman"/>
                <w:kern w:val="1"/>
                <w:lang w:eastAsia="ar-SA"/>
              </w:rPr>
              <w:t>semnat</w:t>
            </w:r>
            <w:proofErr w:type="spellEnd"/>
            <w:r w:rsidRPr="00923D17">
              <w:rPr>
                <w:rFonts w:ascii="Times New Roman" w:eastAsia="Times New Roman" w:hAnsi="Times New Roman"/>
                <w:kern w:val="1"/>
                <w:lang w:eastAsia="ar-SA"/>
              </w:rPr>
              <w:t xml:space="preserve"> de </w:t>
            </w:r>
            <w:proofErr w:type="spellStart"/>
            <w:r w:rsidRPr="00923D17">
              <w:rPr>
                <w:rFonts w:ascii="Times New Roman" w:eastAsia="Times New Roman" w:hAnsi="Times New Roman"/>
                <w:kern w:val="1"/>
                <w:lang w:eastAsia="ar-SA"/>
              </w:rPr>
              <w:t>Contractant</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și</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Autoritatea</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contractantă</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după</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livrarea</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produselor</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și</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mont</w:t>
            </w:r>
            <w:r w:rsidR="00D90699" w:rsidRPr="00923D17">
              <w:rPr>
                <w:rFonts w:ascii="Times New Roman" w:eastAsia="Times New Roman" w:hAnsi="Times New Roman"/>
                <w:kern w:val="1"/>
                <w:lang w:eastAsia="ar-SA"/>
              </w:rPr>
              <w:t>a</w:t>
            </w:r>
            <w:r w:rsidRPr="00923D17">
              <w:rPr>
                <w:rFonts w:ascii="Times New Roman" w:eastAsia="Times New Roman" w:hAnsi="Times New Roman"/>
                <w:kern w:val="1"/>
                <w:lang w:eastAsia="ar-SA"/>
              </w:rPr>
              <w:t>jul</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acestora</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în</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cantitatea</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solicitată</w:t>
            </w:r>
            <w:proofErr w:type="spellEnd"/>
            <w:r w:rsidRPr="00923D17">
              <w:rPr>
                <w:rFonts w:ascii="Times New Roman" w:eastAsia="Times New Roman" w:hAnsi="Times New Roman"/>
                <w:kern w:val="1"/>
                <w:lang w:eastAsia="ar-SA"/>
              </w:rPr>
              <w:t xml:space="preserve"> la </w:t>
            </w:r>
            <w:proofErr w:type="spellStart"/>
            <w:r w:rsidRPr="00923D17">
              <w:rPr>
                <w:rFonts w:ascii="Times New Roman" w:eastAsia="Times New Roman" w:hAnsi="Times New Roman"/>
                <w:kern w:val="1"/>
                <w:lang w:eastAsia="ar-SA"/>
              </w:rPr>
              <w:t>sediul</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Direcției</w:t>
            </w:r>
            <w:proofErr w:type="spellEnd"/>
            <w:r w:rsidRPr="00923D17">
              <w:rPr>
                <w:rFonts w:ascii="Times New Roman" w:eastAsia="Times New Roman" w:hAnsi="Times New Roman"/>
                <w:kern w:val="1"/>
                <w:lang w:eastAsia="ar-SA"/>
              </w:rPr>
              <w:t xml:space="preserve"> de </w:t>
            </w:r>
            <w:proofErr w:type="spellStart"/>
            <w:r w:rsidRPr="00923D17">
              <w:rPr>
                <w:rFonts w:ascii="Times New Roman" w:eastAsia="Times New Roman" w:hAnsi="Times New Roman"/>
                <w:kern w:val="1"/>
                <w:lang w:eastAsia="ar-SA"/>
              </w:rPr>
              <w:t>Evidență</w:t>
            </w:r>
            <w:proofErr w:type="spellEnd"/>
            <w:r w:rsidRPr="00923D17">
              <w:rPr>
                <w:rFonts w:ascii="Times New Roman" w:eastAsia="Times New Roman" w:hAnsi="Times New Roman"/>
                <w:kern w:val="1"/>
                <w:lang w:eastAsia="ar-SA"/>
              </w:rPr>
              <w:t xml:space="preserve"> a </w:t>
            </w:r>
            <w:proofErr w:type="spellStart"/>
            <w:r w:rsidRPr="00923D17">
              <w:rPr>
                <w:rFonts w:ascii="Times New Roman" w:eastAsia="Times New Roman" w:hAnsi="Times New Roman"/>
                <w:kern w:val="1"/>
                <w:lang w:eastAsia="ar-SA"/>
              </w:rPr>
              <w:t>Persoanelor</w:t>
            </w:r>
            <w:proofErr w:type="spellEnd"/>
            <w:r w:rsidRPr="00923D17">
              <w:rPr>
                <w:rFonts w:ascii="Times New Roman" w:eastAsia="Times New Roman" w:hAnsi="Times New Roman"/>
                <w:kern w:val="1"/>
                <w:lang w:eastAsia="ar-SA"/>
              </w:rPr>
              <w:t xml:space="preserve"> din Craiova, </w:t>
            </w:r>
            <w:proofErr w:type="spellStart"/>
            <w:proofErr w:type="gramStart"/>
            <w:r w:rsidRPr="00923D17">
              <w:rPr>
                <w:rFonts w:ascii="Times New Roman" w:eastAsia="Times New Roman" w:hAnsi="Times New Roman"/>
                <w:kern w:val="1"/>
                <w:lang w:eastAsia="ar-SA"/>
              </w:rPr>
              <w:t>Str</w:t>
            </w:r>
            <w:proofErr w:type="spellEnd"/>
            <w:r w:rsidRPr="00923D17">
              <w:rPr>
                <w:rFonts w:ascii="Times New Roman" w:eastAsia="Times New Roman" w:hAnsi="Times New Roman"/>
                <w:kern w:val="1"/>
                <w:lang w:eastAsia="ar-SA"/>
              </w:rPr>
              <w:t xml:space="preserve"> .</w:t>
            </w:r>
            <w:proofErr w:type="gram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Unirii</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Nr</w:t>
            </w:r>
            <w:proofErr w:type="spellEnd"/>
            <w:r w:rsidRPr="00923D17">
              <w:rPr>
                <w:rFonts w:ascii="Times New Roman" w:eastAsia="Times New Roman" w:hAnsi="Times New Roman"/>
                <w:kern w:val="1"/>
                <w:lang w:eastAsia="ar-SA"/>
              </w:rPr>
              <w:t xml:space="preserve"> 45</w:t>
            </w:r>
            <w:r w:rsidR="00D90699" w:rsidRPr="00923D17">
              <w:rPr>
                <w:rFonts w:ascii="Times New Roman" w:eastAsia="Times New Roman" w:hAnsi="Times New Roman"/>
                <w:kern w:val="1"/>
                <w:lang w:eastAsia="ar-SA"/>
              </w:rPr>
              <w:t>.</w:t>
            </w:r>
          </w:p>
          <w:p w14:paraId="6B5DE08B" w14:textId="77777777" w:rsidR="00D90699" w:rsidRPr="00923D17" w:rsidRDefault="00D90699" w:rsidP="00923D17">
            <w:pPr>
              <w:pStyle w:val="ListParagraph"/>
              <w:suppressAutoHyphens/>
              <w:spacing w:after="4" w:line="216" w:lineRule="auto"/>
              <w:ind w:left="0" w:firstLine="720"/>
              <w:jc w:val="both"/>
              <w:rPr>
                <w:rFonts w:ascii="Times New Roman" w:eastAsia="Times New Roman" w:hAnsi="Times New Roman"/>
                <w:kern w:val="1"/>
                <w:lang w:eastAsia="ar-SA"/>
              </w:rPr>
            </w:pPr>
            <w:proofErr w:type="spellStart"/>
            <w:r w:rsidRPr="00923D17">
              <w:rPr>
                <w:rFonts w:ascii="Times New Roman" w:eastAsia="Times New Roman" w:hAnsi="Times New Roman"/>
                <w:kern w:val="1"/>
                <w:lang w:eastAsia="ar-SA"/>
              </w:rPr>
              <w:t>Produsele</w:t>
            </w:r>
            <w:proofErr w:type="spellEnd"/>
            <w:r w:rsidRPr="00923D17">
              <w:rPr>
                <w:rFonts w:ascii="Times New Roman" w:eastAsia="Times New Roman" w:hAnsi="Times New Roman"/>
                <w:kern w:val="1"/>
                <w:lang w:eastAsia="ar-SA"/>
              </w:rPr>
              <w:t xml:space="preserve"> care nu </w:t>
            </w:r>
            <w:proofErr w:type="spellStart"/>
            <w:r w:rsidRPr="00923D17">
              <w:rPr>
                <w:rFonts w:ascii="Times New Roman" w:eastAsia="Times New Roman" w:hAnsi="Times New Roman"/>
                <w:kern w:val="1"/>
                <w:lang w:eastAsia="ar-SA"/>
              </w:rPr>
              <w:t>corespund</w:t>
            </w:r>
            <w:proofErr w:type="spellEnd"/>
            <w:r w:rsidRPr="00923D17">
              <w:rPr>
                <w:rFonts w:ascii="Times New Roman" w:eastAsia="Times New Roman" w:hAnsi="Times New Roman"/>
                <w:kern w:val="1"/>
                <w:lang w:eastAsia="ar-SA"/>
              </w:rPr>
              <w:t xml:space="preserve"> solicitărilor din prezenta anexă vor fi înlocuite cu produse corespunzătoare pe cheltuiala furnizorului, in </w:t>
            </w:r>
            <w:proofErr w:type="spellStart"/>
            <w:r w:rsidRPr="00923D17">
              <w:rPr>
                <w:rFonts w:ascii="Times New Roman" w:eastAsia="Times New Roman" w:hAnsi="Times New Roman"/>
                <w:kern w:val="1"/>
                <w:lang w:eastAsia="ar-SA"/>
              </w:rPr>
              <w:t>termen</w:t>
            </w:r>
            <w:proofErr w:type="spellEnd"/>
            <w:r w:rsidRPr="00923D17">
              <w:rPr>
                <w:rFonts w:ascii="Times New Roman" w:eastAsia="Times New Roman" w:hAnsi="Times New Roman"/>
                <w:kern w:val="1"/>
                <w:lang w:eastAsia="ar-SA"/>
              </w:rPr>
              <w:t xml:space="preserve"> de 15 </w:t>
            </w:r>
            <w:proofErr w:type="spellStart"/>
            <w:r w:rsidRPr="00923D17">
              <w:rPr>
                <w:rFonts w:ascii="Times New Roman" w:eastAsia="Times New Roman" w:hAnsi="Times New Roman"/>
                <w:kern w:val="1"/>
                <w:lang w:eastAsia="ar-SA"/>
              </w:rPr>
              <w:t>zile</w:t>
            </w:r>
            <w:proofErr w:type="spellEnd"/>
            <w:r w:rsidRPr="00923D17">
              <w:rPr>
                <w:rFonts w:ascii="Times New Roman" w:eastAsia="Times New Roman" w:hAnsi="Times New Roman"/>
                <w:kern w:val="1"/>
                <w:lang w:eastAsia="ar-SA"/>
              </w:rPr>
              <w:t>.</w:t>
            </w:r>
          </w:p>
          <w:p w14:paraId="0B7C17EE" w14:textId="77777777" w:rsidR="00E3225F" w:rsidRPr="00923D17" w:rsidRDefault="00E3225F" w:rsidP="00923D17">
            <w:pPr>
              <w:pStyle w:val="ListParagraph"/>
              <w:suppressAutoHyphens/>
              <w:spacing w:after="4" w:line="216" w:lineRule="auto"/>
              <w:ind w:left="34" w:firstLine="686"/>
              <w:jc w:val="both"/>
              <w:rPr>
                <w:rFonts w:ascii="Times New Roman" w:eastAsia="Times New Roman" w:hAnsi="Times New Roman"/>
                <w:kern w:val="1"/>
                <w:lang w:eastAsia="ar-SA"/>
              </w:rPr>
            </w:pPr>
            <w:proofErr w:type="spellStart"/>
            <w:r w:rsidRPr="00923D17">
              <w:rPr>
                <w:rFonts w:ascii="Times New Roman" w:eastAsia="Times New Roman" w:hAnsi="Times New Roman"/>
                <w:kern w:val="1"/>
                <w:lang w:eastAsia="ar-SA"/>
              </w:rPr>
              <w:t>Procesul</w:t>
            </w:r>
            <w:proofErr w:type="spellEnd"/>
            <w:r w:rsidRPr="00923D17">
              <w:rPr>
                <w:rFonts w:ascii="Times New Roman" w:eastAsia="Times New Roman" w:hAnsi="Times New Roman"/>
                <w:kern w:val="1"/>
                <w:lang w:eastAsia="ar-SA"/>
              </w:rPr>
              <w:t xml:space="preserve"> verbal de </w:t>
            </w:r>
            <w:proofErr w:type="spellStart"/>
            <w:r w:rsidRPr="00923D17">
              <w:rPr>
                <w:rFonts w:ascii="Times New Roman" w:eastAsia="Times New Roman" w:hAnsi="Times New Roman"/>
                <w:kern w:val="1"/>
                <w:lang w:eastAsia="ar-SA"/>
              </w:rPr>
              <w:t>recepție</w:t>
            </w:r>
            <w:proofErr w:type="spellEnd"/>
            <w:r w:rsidRPr="00923D17">
              <w:rPr>
                <w:rFonts w:ascii="Times New Roman" w:eastAsia="Times New Roman" w:hAnsi="Times New Roman"/>
                <w:kern w:val="1"/>
                <w:lang w:eastAsia="ar-SA"/>
              </w:rPr>
              <w:t xml:space="preserve"> calitativă va include </w:t>
            </w:r>
            <w:proofErr w:type="spellStart"/>
            <w:r w:rsidRPr="00923D17">
              <w:rPr>
                <w:rFonts w:ascii="Times New Roman" w:eastAsia="Times New Roman" w:hAnsi="Times New Roman"/>
                <w:kern w:val="1"/>
                <w:lang w:eastAsia="ar-SA"/>
              </w:rPr>
              <w:t>unul</w:t>
            </w:r>
            <w:proofErr w:type="spellEnd"/>
            <w:r w:rsidRPr="00923D17">
              <w:rPr>
                <w:rFonts w:ascii="Times New Roman" w:eastAsia="Times New Roman" w:hAnsi="Times New Roman"/>
                <w:kern w:val="1"/>
                <w:lang w:eastAsia="ar-SA"/>
              </w:rPr>
              <w:t xml:space="preserve"> din </w:t>
            </w:r>
            <w:proofErr w:type="spellStart"/>
            <w:r w:rsidRPr="00923D17">
              <w:rPr>
                <w:rFonts w:ascii="Times New Roman" w:eastAsia="Times New Roman" w:hAnsi="Times New Roman"/>
                <w:kern w:val="1"/>
                <w:lang w:eastAsia="ar-SA"/>
              </w:rPr>
              <w:t>următoarele</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rezultate</w:t>
            </w:r>
            <w:proofErr w:type="spellEnd"/>
            <w:r w:rsidRPr="00923D17">
              <w:rPr>
                <w:rFonts w:ascii="Times New Roman" w:eastAsia="Times New Roman" w:hAnsi="Times New Roman"/>
                <w:kern w:val="1"/>
                <w:lang w:eastAsia="ar-SA"/>
              </w:rPr>
              <w:t>:</w:t>
            </w:r>
          </w:p>
          <w:p w14:paraId="49A10E5A" w14:textId="7C8EFAF2" w:rsidR="00923D17" w:rsidRDefault="00E3225F" w:rsidP="00923D17">
            <w:pPr>
              <w:pStyle w:val="ListParagraph"/>
              <w:numPr>
                <w:ilvl w:val="0"/>
                <w:numId w:val="16"/>
              </w:numPr>
              <w:suppressAutoHyphens/>
              <w:spacing w:after="4" w:line="216" w:lineRule="auto"/>
              <w:jc w:val="both"/>
              <w:rPr>
                <w:rFonts w:ascii="Times New Roman" w:eastAsia="Times New Roman" w:hAnsi="Times New Roman"/>
                <w:kern w:val="1"/>
                <w:lang w:eastAsia="ar-SA"/>
              </w:rPr>
            </w:pPr>
            <w:bookmarkStart w:id="4" w:name="bookmark49"/>
            <w:bookmarkEnd w:id="4"/>
            <w:proofErr w:type="spellStart"/>
            <w:r w:rsidRPr="00923D17">
              <w:rPr>
                <w:rFonts w:ascii="Times New Roman" w:eastAsia="Times New Roman" w:hAnsi="Times New Roman"/>
                <w:kern w:val="1"/>
                <w:lang w:eastAsia="ar-SA"/>
              </w:rPr>
              <w:t>acceptat</w:t>
            </w:r>
            <w:proofErr w:type="spellEnd"/>
            <w:r w:rsidRPr="00923D17">
              <w:rPr>
                <w:rFonts w:ascii="Times New Roman" w:eastAsia="Times New Roman" w:hAnsi="Times New Roman"/>
                <w:kern w:val="1"/>
                <w:lang w:eastAsia="ar-SA"/>
              </w:rPr>
              <w:t>;</w:t>
            </w:r>
            <w:bookmarkStart w:id="5" w:name="bookmark50"/>
            <w:bookmarkEnd w:id="5"/>
          </w:p>
          <w:p w14:paraId="74331E45" w14:textId="79BF0C9E" w:rsidR="00E3225F" w:rsidRPr="00923D17" w:rsidRDefault="00E3225F" w:rsidP="00923D17">
            <w:pPr>
              <w:pStyle w:val="ListParagraph"/>
              <w:numPr>
                <w:ilvl w:val="0"/>
                <w:numId w:val="16"/>
              </w:numPr>
              <w:suppressAutoHyphens/>
              <w:spacing w:after="4" w:line="216" w:lineRule="auto"/>
              <w:jc w:val="both"/>
              <w:rPr>
                <w:rFonts w:ascii="Times New Roman" w:eastAsia="Times New Roman" w:hAnsi="Times New Roman"/>
                <w:kern w:val="1"/>
                <w:lang w:eastAsia="ar-SA"/>
              </w:rPr>
            </w:pPr>
            <w:proofErr w:type="spellStart"/>
            <w:r w:rsidRPr="00923D17">
              <w:rPr>
                <w:rFonts w:ascii="Times New Roman" w:eastAsia="Times New Roman" w:hAnsi="Times New Roman"/>
                <w:kern w:val="1"/>
                <w:lang w:eastAsia="ar-SA"/>
              </w:rPr>
              <w:t>acceptat</w:t>
            </w:r>
            <w:proofErr w:type="spellEnd"/>
            <w:r w:rsidRPr="00923D17">
              <w:rPr>
                <w:rFonts w:ascii="Times New Roman" w:eastAsia="Times New Roman" w:hAnsi="Times New Roman"/>
                <w:kern w:val="1"/>
                <w:lang w:eastAsia="ar-SA"/>
              </w:rPr>
              <w:t xml:space="preserve"> cu </w:t>
            </w:r>
            <w:proofErr w:type="spellStart"/>
            <w:r w:rsidRPr="00923D17">
              <w:rPr>
                <w:rFonts w:ascii="Times New Roman" w:eastAsia="Times New Roman" w:hAnsi="Times New Roman"/>
                <w:kern w:val="1"/>
                <w:lang w:eastAsia="ar-SA"/>
              </w:rPr>
              <w:t>observații</w:t>
            </w:r>
            <w:proofErr w:type="spellEnd"/>
            <w:r w:rsidRPr="00923D17">
              <w:rPr>
                <w:rFonts w:ascii="Times New Roman" w:eastAsia="Times New Roman" w:hAnsi="Times New Roman"/>
                <w:kern w:val="1"/>
                <w:lang w:eastAsia="ar-SA"/>
              </w:rPr>
              <w:t xml:space="preserve"> </w:t>
            </w:r>
            <w:proofErr w:type="spellStart"/>
            <w:r w:rsidRPr="00923D17">
              <w:rPr>
                <w:rFonts w:ascii="Times New Roman" w:eastAsia="Times New Roman" w:hAnsi="Times New Roman"/>
                <w:kern w:val="1"/>
                <w:lang w:eastAsia="ar-SA"/>
              </w:rPr>
              <w:t>minore</w:t>
            </w:r>
            <w:proofErr w:type="spellEnd"/>
            <w:r w:rsidRPr="00923D17">
              <w:rPr>
                <w:rFonts w:ascii="Times New Roman" w:eastAsia="Times New Roman" w:hAnsi="Times New Roman"/>
                <w:kern w:val="1"/>
                <w:lang w:eastAsia="ar-SA"/>
              </w:rPr>
              <w:t>;</w:t>
            </w:r>
          </w:p>
          <w:p w14:paraId="681D371F" w14:textId="77777777" w:rsidR="00E3225F" w:rsidRPr="00923D17" w:rsidRDefault="00E3225F" w:rsidP="00923D17">
            <w:pPr>
              <w:pStyle w:val="ListParagraph"/>
              <w:numPr>
                <w:ilvl w:val="0"/>
                <w:numId w:val="16"/>
              </w:numPr>
              <w:suppressAutoHyphens/>
              <w:spacing w:after="4" w:line="216" w:lineRule="auto"/>
              <w:jc w:val="both"/>
              <w:rPr>
                <w:rFonts w:ascii="Times New Roman" w:eastAsia="Times New Roman" w:hAnsi="Times New Roman"/>
                <w:kern w:val="1"/>
                <w:lang w:eastAsia="ar-SA"/>
              </w:rPr>
            </w:pPr>
            <w:bookmarkStart w:id="6" w:name="bookmark51"/>
            <w:bookmarkEnd w:id="6"/>
            <w:r w:rsidRPr="00923D17">
              <w:rPr>
                <w:rFonts w:ascii="Times New Roman" w:eastAsia="Times New Roman" w:hAnsi="Times New Roman"/>
                <w:kern w:val="1"/>
                <w:lang w:eastAsia="ar-SA"/>
              </w:rPr>
              <w:t>acceptat cu rezerve;</w:t>
            </w:r>
          </w:p>
          <w:p w14:paraId="5D29576E" w14:textId="09CDDB88" w:rsidR="00E3225F" w:rsidRPr="00E3225F" w:rsidRDefault="00E3225F" w:rsidP="00923D17">
            <w:pPr>
              <w:pStyle w:val="ListParagraph"/>
              <w:numPr>
                <w:ilvl w:val="0"/>
                <w:numId w:val="16"/>
              </w:numPr>
              <w:suppressAutoHyphens/>
              <w:spacing w:after="4" w:line="216" w:lineRule="auto"/>
              <w:jc w:val="both"/>
              <w:rPr>
                <w:b/>
                <w:i/>
                <w:sz w:val="24"/>
                <w:szCs w:val="24"/>
              </w:rPr>
            </w:pPr>
            <w:bookmarkStart w:id="7" w:name="bookmark52"/>
            <w:bookmarkEnd w:id="7"/>
            <w:proofErr w:type="spellStart"/>
            <w:proofErr w:type="gramStart"/>
            <w:r w:rsidRPr="00923D17">
              <w:rPr>
                <w:rFonts w:ascii="Times New Roman" w:eastAsia="Times New Roman" w:hAnsi="Times New Roman"/>
                <w:kern w:val="1"/>
                <w:lang w:eastAsia="ar-SA"/>
              </w:rPr>
              <w:t>refuzat</w:t>
            </w:r>
            <w:proofErr w:type="spellEnd"/>
            <w:proofErr w:type="gramEnd"/>
            <w:r w:rsidRPr="00923D17">
              <w:rPr>
                <w:rFonts w:ascii="Times New Roman" w:eastAsia="Times New Roman" w:hAnsi="Times New Roman"/>
                <w:kern w:val="1"/>
                <w:lang w:eastAsia="ar-SA"/>
              </w:rPr>
              <w:t>.</w:t>
            </w:r>
          </w:p>
        </w:tc>
        <w:tc>
          <w:tcPr>
            <w:tcW w:w="7371" w:type="dxa"/>
          </w:tcPr>
          <w:p w14:paraId="160C07B2" w14:textId="77777777" w:rsidR="00CF0F79" w:rsidRPr="00B66934" w:rsidRDefault="00CF0F79" w:rsidP="00147484">
            <w:pPr>
              <w:spacing w:after="0"/>
              <w:jc w:val="center"/>
              <w:rPr>
                <w:rFonts w:ascii="Times New Roman" w:eastAsia="Times New Roman" w:hAnsi="Times New Roman"/>
                <w:b/>
                <w:kern w:val="1"/>
                <w:lang w:bidi="en-US"/>
              </w:rPr>
            </w:pPr>
          </w:p>
        </w:tc>
      </w:tr>
      <w:tr w:rsidR="00CF0F79" w:rsidRPr="00B66934" w14:paraId="73DE1B07" w14:textId="77777777" w:rsidTr="00DF3F05">
        <w:tc>
          <w:tcPr>
            <w:tcW w:w="7371" w:type="dxa"/>
          </w:tcPr>
          <w:p w14:paraId="7014C0C4" w14:textId="0165CD4D" w:rsidR="00CF0F79" w:rsidRDefault="00D90699" w:rsidP="00E3225F">
            <w:pPr>
              <w:pStyle w:val="ListParagraph"/>
              <w:numPr>
                <w:ilvl w:val="0"/>
                <w:numId w:val="13"/>
              </w:numPr>
              <w:spacing w:before="120" w:after="120"/>
              <w:jc w:val="both"/>
              <w:rPr>
                <w:rFonts w:ascii="Times New Roman" w:hAnsi="Times New Roman"/>
                <w:b/>
                <w:bCs/>
                <w:color w:val="000000"/>
                <w:kern w:val="1"/>
                <w:lang w:eastAsia="ar-SA"/>
              </w:rPr>
            </w:pPr>
            <w:proofErr w:type="spellStart"/>
            <w:r>
              <w:rPr>
                <w:rFonts w:ascii="Times New Roman" w:hAnsi="Times New Roman"/>
                <w:b/>
                <w:bCs/>
                <w:color w:val="000000"/>
                <w:kern w:val="1"/>
                <w:lang w:eastAsia="ar-SA"/>
              </w:rPr>
              <w:t>Modalitati</w:t>
            </w:r>
            <w:proofErr w:type="spellEnd"/>
            <w:r>
              <w:rPr>
                <w:rFonts w:ascii="Times New Roman" w:hAnsi="Times New Roman"/>
                <w:b/>
                <w:bCs/>
                <w:color w:val="000000"/>
                <w:kern w:val="1"/>
                <w:lang w:eastAsia="ar-SA"/>
              </w:rPr>
              <w:t xml:space="preserve"> </w:t>
            </w:r>
            <w:proofErr w:type="spellStart"/>
            <w:r>
              <w:rPr>
                <w:rFonts w:ascii="Times New Roman" w:hAnsi="Times New Roman"/>
                <w:b/>
                <w:bCs/>
                <w:color w:val="000000"/>
                <w:kern w:val="1"/>
                <w:lang w:eastAsia="ar-SA"/>
              </w:rPr>
              <w:t>si</w:t>
            </w:r>
            <w:proofErr w:type="spellEnd"/>
            <w:r>
              <w:rPr>
                <w:rFonts w:ascii="Times New Roman" w:hAnsi="Times New Roman"/>
                <w:b/>
                <w:bCs/>
                <w:color w:val="000000"/>
                <w:kern w:val="1"/>
                <w:lang w:eastAsia="ar-SA"/>
              </w:rPr>
              <w:t xml:space="preserve"> </w:t>
            </w:r>
            <w:proofErr w:type="spellStart"/>
            <w:r>
              <w:rPr>
                <w:rFonts w:ascii="Times New Roman" w:hAnsi="Times New Roman"/>
                <w:b/>
                <w:bCs/>
                <w:color w:val="000000"/>
                <w:kern w:val="1"/>
                <w:lang w:eastAsia="ar-SA"/>
              </w:rPr>
              <w:t>conditii</w:t>
            </w:r>
            <w:proofErr w:type="spellEnd"/>
            <w:r>
              <w:rPr>
                <w:rFonts w:ascii="Times New Roman" w:hAnsi="Times New Roman"/>
                <w:b/>
                <w:bCs/>
                <w:color w:val="000000"/>
                <w:kern w:val="1"/>
                <w:lang w:eastAsia="ar-SA"/>
              </w:rPr>
              <w:t xml:space="preserve"> de </w:t>
            </w:r>
            <w:proofErr w:type="spellStart"/>
            <w:r>
              <w:rPr>
                <w:rFonts w:ascii="Times New Roman" w:hAnsi="Times New Roman"/>
                <w:b/>
                <w:bCs/>
                <w:color w:val="000000"/>
                <w:kern w:val="1"/>
                <w:lang w:eastAsia="ar-SA"/>
              </w:rPr>
              <w:t>plata</w:t>
            </w:r>
            <w:proofErr w:type="spellEnd"/>
            <w:r w:rsidR="00CF0F79">
              <w:rPr>
                <w:rFonts w:ascii="Times New Roman" w:hAnsi="Times New Roman"/>
                <w:b/>
                <w:bCs/>
                <w:color w:val="000000"/>
                <w:kern w:val="1"/>
                <w:lang w:eastAsia="ar-SA"/>
              </w:rPr>
              <w:t>:</w:t>
            </w:r>
          </w:p>
          <w:p w14:paraId="0DB4E760" w14:textId="77777777" w:rsidR="00923D17" w:rsidRPr="00923D17" w:rsidRDefault="00923D17" w:rsidP="00923D17">
            <w:pPr>
              <w:pStyle w:val="ListParagraph"/>
              <w:suppressAutoHyphens/>
              <w:spacing w:before="120" w:after="120"/>
              <w:ind w:left="0" w:firstLine="720"/>
              <w:jc w:val="both"/>
              <w:rPr>
                <w:rFonts w:ascii="Times New Roman" w:hAnsi="Times New Roman"/>
                <w:bCs/>
                <w:color w:val="000000"/>
                <w:kern w:val="1"/>
                <w:lang w:eastAsia="ar-SA"/>
              </w:rPr>
            </w:pPr>
            <w:proofErr w:type="spellStart"/>
            <w:r w:rsidRPr="00923D17">
              <w:rPr>
                <w:rFonts w:ascii="Times New Roman" w:hAnsi="Times New Roman"/>
                <w:bCs/>
                <w:color w:val="000000"/>
                <w:kern w:val="1"/>
                <w:lang w:eastAsia="ar-SA"/>
              </w:rPr>
              <w:t>Contractantul</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va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emite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factura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pentru</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produsele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livrate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Fiecare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factura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va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avea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menționat</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numărul</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contractului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datele</w:t>
            </w:r>
            <w:proofErr w:type="spellEnd"/>
            <w:r w:rsidRPr="00923D17">
              <w:rPr>
                <w:rFonts w:ascii="Times New Roman" w:hAnsi="Times New Roman"/>
                <w:bCs/>
                <w:color w:val="000000"/>
                <w:kern w:val="1"/>
                <w:lang w:eastAsia="ar-SA"/>
              </w:rPr>
              <w:t xml:space="preserve"> de </w:t>
            </w:r>
            <w:proofErr w:type="spellStart"/>
            <w:r w:rsidRPr="00923D17">
              <w:rPr>
                <w:rFonts w:ascii="Times New Roman" w:hAnsi="Times New Roman"/>
                <w:bCs/>
                <w:color w:val="000000"/>
                <w:kern w:val="1"/>
                <w:lang w:eastAsia="ar-SA"/>
              </w:rPr>
              <w:t>emitere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și</w:t>
            </w:r>
            <w:proofErr w:type="spellEnd"/>
            <w:r w:rsidRPr="00923D17">
              <w:rPr>
                <w:rFonts w:ascii="Times New Roman" w:hAnsi="Times New Roman"/>
                <w:bCs/>
                <w:color w:val="000000"/>
                <w:kern w:val="1"/>
                <w:lang w:eastAsia="ar-SA"/>
              </w:rPr>
              <w:t xml:space="preserve"> de </w:t>
            </w:r>
            <w:proofErr w:type="spellStart"/>
            <w:r w:rsidRPr="00923D17">
              <w:rPr>
                <w:rFonts w:ascii="Times New Roman" w:hAnsi="Times New Roman"/>
                <w:bCs/>
                <w:color w:val="000000"/>
                <w:kern w:val="1"/>
                <w:lang w:eastAsia="ar-SA"/>
              </w:rPr>
              <w:t>scadența</w:t>
            </w:r>
            <w:proofErr w:type="spellEnd"/>
            <w:r w:rsidRPr="00923D17">
              <w:rPr>
                <w:rFonts w:ascii="Times New Roman" w:hAnsi="Times New Roman"/>
                <w:bCs/>
                <w:color w:val="000000"/>
                <w:kern w:val="1"/>
                <w:lang w:eastAsia="ar-SA"/>
              </w:rPr>
              <w:t xml:space="preserve"> ale </w:t>
            </w:r>
            <w:proofErr w:type="spellStart"/>
            <w:r w:rsidRPr="00923D17">
              <w:rPr>
                <w:rFonts w:ascii="Times New Roman" w:hAnsi="Times New Roman"/>
                <w:bCs/>
                <w:color w:val="000000"/>
                <w:kern w:val="1"/>
                <w:lang w:eastAsia="ar-SA"/>
              </w:rPr>
              <w:t>facturii</w:t>
            </w:r>
            <w:proofErr w:type="spellEnd"/>
            <w:r w:rsidRPr="00923D17">
              <w:rPr>
                <w:rFonts w:ascii="Times New Roman" w:hAnsi="Times New Roman"/>
                <w:bCs/>
                <w:color w:val="000000"/>
                <w:kern w:val="1"/>
                <w:lang w:eastAsia="ar-SA"/>
              </w:rPr>
              <w:t xml:space="preserve"> respective.</w:t>
            </w:r>
          </w:p>
          <w:p w14:paraId="701D14C1" w14:textId="77777777" w:rsidR="00923D17" w:rsidRPr="00923D17" w:rsidRDefault="00923D17" w:rsidP="00923D17">
            <w:pPr>
              <w:pStyle w:val="ListParagraph"/>
              <w:suppressAutoHyphens/>
              <w:spacing w:before="120" w:after="120"/>
              <w:ind w:left="0" w:firstLine="720"/>
              <w:jc w:val="both"/>
              <w:rPr>
                <w:rFonts w:ascii="Times New Roman" w:hAnsi="Times New Roman"/>
                <w:bCs/>
                <w:color w:val="000000"/>
                <w:kern w:val="1"/>
                <w:lang w:eastAsia="ar-SA"/>
              </w:rPr>
            </w:pPr>
            <w:proofErr w:type="spellStart"/>
            <w:r w:rsidRPr="00923D17">
              <w:rPr>
                <w:rFonts w:ascii="Times New Roman" w:hAnsi="Times New Roman"/>
                <w:bCs/>
                <w:color w:val="000000"/>
                <w:kern w:val="1"/>
                <w:lang w:eastAsia="ar-SA"/>
              </w:rPr>
              <w:t>Factura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vor</w:t>
            </w:r>
            <w:proofErr w:type="spellEnd"/>
            <w:r w:rsidRPr="00923D17">
              <w:rPr>
                <w:rFonts w:ascii="Times New Roman" w:hAnsi="Times New Roman"/>
                <w:bCs/>
                <w:color w:val="000000"/>
                <w:kern w:val="1"/>
                <w:lang w:eastAsia="ar-SA"/>
              </w:rPr>
              <w:t xml:space="preserve"> fi </w:t>
            </w:r>
            <w:proofErr w:type="spellStart"/>
            <w:r w:rsidRPr="00923D17">
              <w:rPr>
                <w:rFonts w:ascii="Times New Roman" w:hAnsi="Times New Roman"/>
                <w:bCs/>
                <w:color w:val="000000"/>
                <w:kern w:val="1"/>
                <w:lang w:eastAsia="ar-SA"/>
              </w:rPr>
              <w:t>trimise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în</w:t>
            </w:r>
            <w:proofErr w:type="spellEnd"/>
            <w:r w:rsidRPr="00923D17">
              <w:rPr>
                <w:rFonts w:ascii="Times New Roman" w:hAnsi="Times New Roman"/>
                <w:bCs/>
                <w:color w:val="000000"/>
                <w:kern w:val="1"/>
                <w:lang w:eastAsia="ar-SA"/>
              </w:rPr>
              <w:t xml:space="preserve"> original la </w:t>
            </w:r>
            <w:proofErr w:type="spellStart"/>
            <w:r w:rsidRPr="00923D17">
              <w:rPr>
                <w:rFonts w:ascii="Times New Roman" w:hAnsi="Times New Roman"/>
                <w:bCs/>
                <w:color w:val="000000"/>
                <w:kern w:val="1"/>
                <w:lang w:eastAsia="ar-SA"/>
              </w:rPr>
              <w:t>adresa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specificata</w:t>
            </w:r>
            <w:proofErr w:type="spellEnd"/>
            <w:r w:rsidRPr="00923D17">
              <w:rPr>
                <w:rFonts w:ascii="Times New Roman" w:hAnsi="Times New Roman"/>
                <w:bCs/>
                <w:color w:val="000000"/>
                <w:kern w:val="1"/>
                <w:lang w:eastAsia="ar-SA"/>
              </w:rPr>
              <w:t xml:space="preserve"> de </w:t>
            </w:r>
            <w:proofErr w:type="spellStart"/>
            <w:r w:rsidRPr="00923D17">
              <w:rPr>
                <w:rFonts w:ascii="Times New Roman" w:hAnsi="Times New Roman"/>
                <w:bCs/>
                <w:color w:val="000000"/>
                <w:kern w:val="1"/>
                <w:lang w:eastAsia="ar-SA"/>
              </w:rPr>
              <w:t>Autoritatea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contractantă</w:t>
            </w:r>
            <w:proofErr w:type="spellEnd"/>
            <w:r w:rsidRPr="00923D17">
              <w:rPr>
                <w:rFonts w:ascii="Times New Roman" w:hAnsi="Times New Roman"/>
                <w:bCs/>
                <w:color w:val="000000"/>
                <w:kern w:val="1"/>
                <w:lang w:eastAsia="ar-SA"/>
              </w:rPr>
              <w:t>.</w:t>
            </w:r>
          </w:p>
          <w:p w14:paraId="26B229E0" w14:textId="77777777" w:rsidR="00923D17" w:rsidRPr="00923D17" w:rsidRDefault="00923D17" w:rsidP="00923D17">
            <w:pPr>
              <w:pStyle w:val="ListParagraph"/>
              <w:suppressAutoHyphens/>
              <w:spacing w:before="120" w:after="120"/>
              <w:ind w:left="0" w:firstLine="720"/>
              <w:jc w:val="both"/>
              <w:rPr>
                <w:rFonts w:ascii="Times New Roman" w:hAnsi="Times New Roman"/>
                <w:bCs/>
                <w:color w:val="000000"/>
                <w:kern w:val="1"/>
                <w:lang w:eastAsia="ar-SA"/>
              </w:rPr>
            </w:pPr>
            <w:proofErr w:type="spellStart"/>
            <w:r w:rsidRPr="00923D17">
              <w:rPr>
                <w:rFonts w:ascii="Times New Roman" w:hAnsi="Times New Roman"/>
                <w:bCs/>
                <w:color w:val="000000"/>
                <w:kern w:val="1"/>
                <w:lang w:eastAsia="ar-SA"/>
              </w:rPr>
              <w:t>Factura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va</w:t>
            </w:r>
            <w:proofErr w:type="spellEnd"/>
            <w:r w:rsidRPr="00923D17">
              <w:rPr>
                <w:rFonts w:ascii="Times New Roman" w:hAnsi="Times New Roman"/>
                <w:bCs/>
                <w:color w:val="000000"/>
                <w:kern w:val="1"/>
                <w:lang w:eastAsia="ar-SA"/>
              </w:rPr>
              <w:t xml:space="preserve"> fi </w:t>
            </w:r>
            <w:proofErr w:type="spellStart"/>
            <w:r w:rsidRPr="00923D17">
              <w:rPr>
                <w:rFonts w:ascii="Times New Roman" w:hAnsi="Times New Roman"/>
                <w:bCs/>
                <w:color w:val="000000"/>
                <w:kern w:val="1"/>
                <w:lang w:eastAsia="ar-SA"/>
              </w:rPr>
              <w:t>emisă</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după</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semnarea</w:t>
            </w:r>
            <w:proofErr w:type="spellEnd"/>
            <w:r w:rsidRPr="00923D17">
              <w:rPr>
                <w:rFonts w:ascii="Times New Roman" w:hAnsi="Times New Roman"/>
                <w:bCs/>
                <w:color w:val="000000"/>
                <w:kern w:val="1"/>
                <w:lang w:eastAsia="ar-SA"/>
              </w:rPr>
              <w:t xml:space="preserve"> de </w:t>
            </w:r>
            <w:proofErr w:type="spellStart"/>
            <w:r w:rsidRPr="00923D17">
              <w:rPr>
                <w:rFonts w:ascii="Times New Roman" w:hAnsi="Times New Roman"/>
                <w:bCs/>
                <w:color w:val="000000"/>
                <w:kern w:val="1"/>
                <w:lang w:eastAsia="ar-SA"/>
              </w:rPr>
              <w:t>către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Autoritatea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contractantă</w:t>
            </w:r>
            <w:proofErr w:type="spellEnd"/>
            <w:r w:rsidRPr="00923D17">
              <w:rPr>
                <w:rFonts w:ascii="Times New Roman" w:hAnsi="Times New Roman"/>
                <w:bCs/>
                <w:color w:val="000000"/>
                <w:kern w:val="1"/>
                <w:lang w:eastAsia="ar-SA"/>
              </w:rPr>
              <w:t xml:space="preserve"> a </w:t>
            </w:r>
            <w:proofErr w:type="spellStart"/>
            <w:r w:rsidRPr="00923D17">
              <w:rPr>
                <w:rFonts w:ascii="Times New Roman" w:hAnsi="Times New Roman"/>
                <w:bCs/>
                <w:color w:val="000000"/>
                <w:kern w:val="1"/>
                <w:lang w:eastAsia="ar-SA"/>
              </w:rPr>
              <w:t>procesului</w:t>
            </w:r>
            <w:proofErr w:type="spellEnd"/>
            <w:r w:rsidRPr="00923D17">
              <w:rPr>
                <w:rFonts w:ascii="Times New Roman" w:hAnsi="Times New Roman"/>
                <w:bCs/>
                <w:color w:val="000000"/>
                <w:kern w:val="1"/>
                <w:lang w:eastAsia="ar-SA"/>
              </w:rPr>
              <w:t xml:space="preserve"> verbal de </w:t>
            </w:r>
            <w:proofErr w:type="spellStart"/>
            <w:r w:rsidRPr="00923D17">
              <w:rPr>
                <w:rFonts w:ascii="Times New Roman" w:hAnsi="Times New Roman"/>
                <w:bCs/>
                <w:color w:val="000000"/>
                <w:kern w:val="1"/>
                <w:lang w:eastAsia="ar-SA"/>
              </w:rPr>
              <w:t>recepție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calitativă</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acceptat</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după</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livrare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și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punere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în</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funcțiune</w:t>
            </w:r>
            <w:proofErr w:type="spellEnd"/>
            <w:r w:rsidRPr="00923D17">
              <w:rPr>
                <w:rFonts w:ascii="Times New Roman" w:hAnsi="Times New Roman"/>
                <w:bCs/>
                <w:color w:val="000000"/>
                <w:kern w:val="1"/>
                <w:lang w:eastAsia="ar-SA"/>
              </w:rPr>
              <w:t>.</w:t>
            </w:r>
          </w:p>
          <w:p w14:paraId="1BFD304C" w14:textId="77777777" w:rsidR="00923D17" w:rsidRPr="00923D17" w:rsidRDefault="00923D17" w:rsidP="00923D17">
            <w:pPr>
              <w:pStyle w:val="ListParagraph"/>
              <w:suppressAutoHyphens/>
              <w:spacing w:before="120" w:after="120"/>
              <w:ind w:left="0" w:firstLine="720"/>
              <w:jc w:val="both"/>
              <w:rPr>
                <w:rFonts w:ascii="Times New Roman" w:hAnsi="Times New Roman"/>
                <w:bCs/>
                <w:color w:val="000000"/>
                <w:kern w:val="1"/>
                <w:lang w:eastAsia="ar-SA"/>
              </w:rPr>
            </w:pPr>
            <w:proofErr w:type="spellStart"/>
            <w:r w:rsidRPr="00923D17">
              <w:rPr>
                <w:rFonts w:ascii="Times New Roman" w:hAnsi="Times New Roman"/>
                <w:bCs/>
                <w:color w:val="000000"/>
                <w:kern w:val="1"/>
                <w:lang w:eastAsia="ar-SA"/>
              </w:rPr>
              <w:t>Procesul</w:t>
            </w:r>
            <w:proofErr w:type="spellEnd"/>
            <w:r w:rsidRPr="00923D17">
              <w:rPr>
                <w:rFonts w:ascii="Times New Roman" w:hAnsi="Times New Roman"/>
                <w:bCs/>
                <w:color w:val="000000"/>
                <w:kern w:val="1"/>
                <w:lang w:eastAsia="ar-SA"/>
              </w:rPr>
              <w:t xml:space="preserve"> verbal de </w:t>
            </w:r>
            <w:proofErr w:type="spellStart"/>
            <w:r w:rsidRPr="00923D17">
              <w:rPr>
                <w:rFonts w:ascii="Times New Roman" w:hAnsi="Times New Roman"/>
                <w:bCs/>
                <w:color w:val="000000"/>
                <w:kern w:val="1"/>
                <w:lang w:eastAsia="ar-SA"/>
              </w:rPr>
              <w:t>recepție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calitativă</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va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însoți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factura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și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reprezintă</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elementul</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necesar</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realizării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plății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împreună</w:t>
            </w:r>
            <w:proofErr w:type="spellEnd"/>
            <w:r w:rsidRPr="00923D17">
              <w:rPr>
                <w:rFonts w:ascii="Times New Roman" w:hAnsi="Times New Roman"/>
                <w:bCs/>
                <w:color w:val="000000"/>
                <w:kern w:val="1"/>
                <w:lang w:eastAsia="ar-SA"/>
              </w:rPr>
              <w:t xml:space="preserve"> cu </w:t>
            </w:r>
            <w:proofErr w:type="spellStart"/>
            <w:r w:rsidRPr="00923D17">
              <w:rPr>
                <w:rFonts w:ascii="Times New Roman" w:hAnsi="Times New Roman"/>
                <w:bCs/>
                <w:color w:val="000000"/>
                <w:kern w:val="1"/>
                <w:lang w:eastAsia="ar-SA"/>
              </w:rPr>
              <w:t>celelalte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documente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justificative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prevăzute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mai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jos</w:t>
            </w:r>
            <w:proofErr w:type="spellEnd"/>
            <w:r w:rsidRPr="00923D17">
              <w:rPr>
                <w:rFonts w:ascii="Times New Roman" w:hAnsi="Times New Roman"/>
                <w:bCs/>
                <w:color w:val="000000"/>
                <w:kern w:val="1"/>
                <w:lang w:eastAsia="ar-SA"/>
              </w:rPr>
              <w:t>:</w:t>
            </w:r>
          </w:p>
          <w:p w14:paraId="5B3296BE" w14:textId="77777777" w:rsidR="00923D17" w:rsidRPr="00923D17" w:rsidRDefault="00923D17" w:rsidP="00923D17">
            <w:pPr>
              <w:pStyle w:val="ListParagraph"/>
              <w:suppressAutoHyphens/>
              <w:spacing w:before="120" w:after="120"/>
              <w:jc w:val="both"/>
              <w:rPr>
                <w:rFonts w:ascii="Times New Roman" w:hAnsi="Times New Roman"/>
                <w:bCs/>
                <w:color w:val="000000"/>
                <w:kern w:val="1"/>
                <w:lang w:eastAsia="ar-SA"/>
              </w:rPr>
            </w:pPr>
            <w:r w:rsidRPr="00923D17">
              <w:rPr>
                <w:rFonts w:ascii="Times New Roman" w:hAnsi="Times New Roman"/>
                <w:bCs/>
                <w:color w:val="000000"/>
                <w:kern w:val="1"/>
                <w:lang w:eastAsia="ar-SA"/>
              </w:rPr>
              <w:t xml:space="preserve">a) </w:t>
            </w:r>
            <w:proofErr w:type="spellStart"/>
            <w:r w:rsidRPr="00923D17">
              <w:rPr>
                <w:rFonts w:ascii="Times New Roman" w:hAnsi="Times New Roman"/>
                <w:bCs/>
                <w:color w:val="000000"/>
                <w:kern w:val="1"/>
                <w:lang w:eastAsia="ar-SA"/>
              </w:rPr>
              <w:t>certificatul</w:t>
            </w:r>
            <w:proofErr w:type="spellEnd"/>
            <w:r w:rsidRPr="00923D17">
              <w:rPr>
                <w:rFonts w:ascii="Times New Roman" w:hAnsi="Times New Roman"/>
                <w:bCs/>
                <w:color w:val="000000"/>
                <w:kern w:val="1"/>
                <w:lang w:eastAsia="ar-SA"/>
              </w:rPr>
              <w:t xml:space="preserve"> de </w:t>
            </w:r>
            <w:proofErr w:type="spellStart"/>
            <w:r w:rsidRPr="00923D17">
              <w:rPr>
                <w:rFonts w:ascii="Times New Roman" w:hAnsi="Times New Roman"/>
                <w:bCs/>
                <w:color w:val="000000"/>
                <w:kern w:val="1"/>
                <w:lang w:eastAsia="ar-SA"/>
              </w:rPr>
              <w:t>calitate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și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garanție</w:t>
            </w:r>
            <w:proofErr w:type="spellEnd"/>
            <w:r w:rsidRPr="00923D17">
              <w:rPr>
                <w:rFonts w:ascii="Times New Roman" w:hAnsi="Times New Roman"/>
                <w:bCs/>
                <w:color w:val="000000"/>
                <w:kern w:val="1"/>
                <w:lang w:eastAsia="ar-SA"/>
              </w:rPr>
              <w:t>;</w:t>
            </w:r>
          </w:p>
          <w:p w14:paraId="3ECDEDA3" w14:textId="77777777" w:rsidR="00923D17" w:rsidRPr="00923D17" w:rsidRDefault="00923D17" w:rsidP="00923D17">
            <w:pPr>
              <w:pStyle w:val="ListParagraph"/>
              <w:suppressAutoHyphens/>
              <w:spacing w:before="120" w:after="120"/>
              <w:jc w:val="both"/>
              <w:rPr>
                <w:rFonts w:ascii="Times New Roman" w:hAnsi="Times New Roman"/>
                <w:bCs/>
                <w:color w:val="000000"/>
                <w:kern w:val="1"/>
                <w:lang w:eastAsia="ar-SA"/>
              </w:rPr>
            </w:pPr>
            <w:r w:rsidRPr="00923D17">
              <w:rPr>
                <w:rFonts w:ascii="Times New Roman" w:hAnsi="Times New Roman"/>
                <w:bCs/>
                <w:color w:val="000000"/>
                <w:kern w:val="1"/>
                <w:lang w:eastAsia="ar-SA"/>
              </w:rPr>
              <w:t xml:space="preserve">b) </w:t>
            </w:r>
            <w:proofErr w:type="spellStart"/>
            <w:r w:rsidRPr="00923D17">
              <w:rPr>
                <w:rFonts w:ascii="Times New Roman" w:hAnsi="Times New Roman"/>
                <w:bCs/>
                <w:color w:val="000000"/>
                <w:kern w:val="1"/>
                <w:lang w:eastAsia="ar-SA"/>
              </w:rPr>
              <w:t>declarația</w:t>
            </w:r>
            <w:proofErr w:type="spellEnd"/>
            <w:r w:rsidRPr="00923D17">
              <w:rPr>
                <w:rFonts w:ascii="Times New Roman" w:hAnsi="Times New Roman"/>
                <w:bCs/>
                <w:color w:val="000000"/>
                <w:kern w:val="1"/>
                <w:lang w:eastAsia="ar-SA"/>
              </w:rPr>
              <w:t xml:space="preserve"> de </w:t>
            </w:r>
            <w:proofErr w:type="spellStart"/>
            <w:r w:rsidRPr="00923D17">
              <w:rPr>
                <w:rFonts w:ascii="Times New Roman" w:hAnsi="Times New Roman"/>
                <w:bCs/>
                <w:color w:val="000000"/>
                <w:kern w:val="1"/>
                <w:lang w:eastAsia="ar-SA"/>
              </w:rPr>
              <w:t>conformitate</w:t>
            </w:r>
            <w:proofErr w:type="spellEnd"/>
            <w:r w:rsidRPr="00923D17">
              <w:rPr>
                <w:rFonts w:ascii="Times New Roman" w:hAnsi="Times New Roman"/>
                <w:bCs/>
                <w:color w:val="000000"/>
                <w:kern w:val="1"/>
                <w:lang w:eastAsia="ar-SA"/>
              </w:rPr>
              <w:t>;</w:t>
            </w:r>
          </w:p>
          <w:p w14:paraId="7D224E4B" w14:textId="77777777" w:rsidR="00923D17" w:rsidRPr="00923D17" w:rsidRDefault="00923D17" w:rsidP="00923D17">
            <w:pPr>
              <w:pStyle w:val="ListParagraph"/>
              <w:suppressAutoHyphens/>
              <w:spacing w:before="120" w:after="120"/>
              <w:jc w:val="both"/>
              <w:rPr>
                <w:rFonts w:ascii="Times New Roman" w:hAnsi="Times New Roman"/>
                <w:bCs/>
                <w:color w:val="000000"/>
                <w:kern w:val="1"/>
                <w:lang w:eastAsia="ar-SA"/>
              </w:rPr>
            </w:pPr>
            <w:r w:rsidRPr="00923D17">
              <w:rPr>
                <w:rFonts w:ascii="Times New Roman" w:hAnsi="Times New Roman"/>
                <w:bCs/>
                <w:color w:val="000000"/>
                <w:kern w:val="1"/>
                <w:lang w:eastAsia="ar-SA"/>
              </w:rPr>
              <w:t xml:space="preserve">c) </w:t>
            </w:r>
            <w:proofErr w:type="spellStart"/>
            <w:r w:rsidRPr="00923D17">
              <w:rPr>
                <w:rFonts w:ascii="Times New Roman" w:hAnsi="Times New Roman"/>
                <w:bCs/>
                <w:color w:val="000000"/>
                <w:kern w:val="1"/>
                <w:lang w:eastAsia="ar-SA"/>
              </w:rPr>
              <w:t>avizul</w:t>
            </w:r>
            <w:proofErr w:type="spellEnd"/>
            <w:r w:rsidRPr="00923D17">
              <w:rPr>
                <w:rFonts w:ascii="Times New Roman" w:hAnsi="Times New Roman"/>
                <w:bCs/>
                <w:color w:val="000000"/>
                <w:kern w:val="1"/>
                <w:lang w:eastAsia="ar-SA"/>
              </w:rPr>
              <w:t xml:space="preserve"> de </w:t>
            </w:r>
            <w:proofErr w:type="spellStart"/>
            <w:r w:rsidRPr="00923D17">
              <w:rPr>
                <w:rFonts w:ascii="Times New Roman" w:hAnsi="Times New Roman"/>
                <w:bCs/>
                <w:color w:val="000000"/>
                <w:kern w:val="1"/>
                <w:lang w:eastAsia="ar-SA"/>
              </w:rPr>
              <w:t>expediție</w:t>
            </w:r>
            <w:proofErr w:type="spellEnd"/>
            <w:r w:rsidRPr="00923D17">
              <w:rPr>
                <w:rFonts w:ascii="Times New Roman" w:hAnsi="Times New Roman"/>
                <w:bCs/>
                <w:color w:val="000000"/>
                <w:kern w:val="1"/>
                <w:lang w:eastAsia="ar-SA"/>
              </w:rPr>
              <w:t xml:space="preserve"> a </w:t>
            </w:r>
            <w:proofErr w:type="spellStart"/>
            <w:r w:rsidRPr="00923D17">
              <w:rPr>
                <w:rFonts w:ascii="Times New Roman" w:hAnsi="Times New Roman"/>
                <w:bCs/>
                <w:color w:val="000000"/>
                <w:kern w:val="1"/>
                <w:lang w:eastAsia="ar-SA"/>
              </w:rPr>
              <w:t>produsului</w:t>
            </w:r>
            <w:proofErr w:type="spellEnd"/>
            <w:r w:rsidRPr="00923D17">
              <w:rPr>
                <w:rFonts w:ascii="Times New Roman" w:hAnsi="Times New Roman"/>
                <w:bCs/>
                <w:color w:val="000000"/>
                <w:kern w:val="1"/>
                <w:lang w:eastAsia="ar-SA"/>
              </w:rPr>
              <w:t>;</w:t>
            </w:r>
          </w:p>
          <w:p w14:paraId="28228969" w14:textId="77777777" w:rsidR="00923D17" w:rsidRPr="00923D17" w:rsidRDefault="00923D17" w:rsidP="00923D17">
            <w:pPr>
              <w:pStyle w:val="ListParagraph"/>
              <w:suppressAutoHyphens/>
              <w:spacing w:before="120" w:after="120"/>
              <w:jc w:val="both"/>
              <w:rPr>
                <w:rFonts w:ascii="Times New Roman" w:hAnsi="Times New Roman"/>
                <w:bCs/>
                <w:color w:val="000000"/>
                <w:kern w:val="1"/>
                <w:lang w:eastAsia="ar-SA"/>
              </w:rPr>
            </w:pPr>
            <w:r w:rsidRPr="00923D17">
              <w:rPr>
                <w:rFonts w:ascii="Times New Roman" w:hAnsi="Times New Roman"/>
                <w:bCs/>
                <w:color w:val="000000"/>
                <w:kern w:val="1"/>
                <w:lang w:eastAsia="ar-SA"/>
              </w:rPr>
              <w:t xml:space="preserve">d) </w:t>
            </w:r>
            <w:proofErr w:type="spellStart"/>
            <w:proofErr w:type="gramStart"/>
            <w:r w:rsidRPr="00923D17">
              <w:rPr>
                <w:rFonts w:ascii="Times New Roman" w:hAnsi="Times New Roman"/>
                <w:bCs/>
                <w:color w:val="000000"/>
                <w:kern w:val="1"/>
                <w:lang w:eastAsia="ar-SA"/>
              </w:rPr>
              <w:t>procesul</w:t>
            </w:r>
            <w:proofErr w:type="spellEnd"/>
            <w:proofErr w:type="gramEnd"/>
            <w:r w:rsidRPr="00923D17">
              <w:rPr>
                <w:rFonts w:ascii="Times New Roman" w:hAnsi="Times New Roman"/>
                <w:bCs/>
                <w:color w:val="000000"/>
                <w:kern w:val="1"/>
                <w:lang w:eastAsia="ar-SA"/>
              </w:rPr>
              <w:t xml:space="preserve"> verbal de </w:t>
            </w:r>
            <w:proofErr w:type="spellStart"/>
            <w:r w:rsidRPr="00923D17">
              <w:rPr>
                <w:rFonts w:ascii="Times New Roman" w:hAnsi="Times New Roman"/>
                <w:bCs/>
                <w:color w:val="000000"/>
                <w:kern w:val="1"/>
                <w:lang w:eastAsia="ar-SA"/>
              </w:rPr>
              <w:t>recepție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cantitativă</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si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calitativă</w:t>
            </w:r>
            <w:proofErr w:type="spellEnd"/>
            <w:r w:rsidRPr="00923D17">
              <w:rPr>
                <w:rFonts w:ascii="Times New Roman" w:hAnsi="Times New Roman"/>
                <w:bCs/>
                <w:color w:val="000000"/>
                <w:kern w:val="1"/>
                <w:lang w:eastAsia="ar-SA"/>
              </w:rPr>
              <w:t>.</w:t>
            </w:r>
          </w:p>
          <w:p w14:paraId="77CCD08C" w14:textId="4FFE45DA" w:rsidR="00CF0F79" w:rsidRPr="00CF0F79" w:rsidRDefault="00923D17" w:rsidP="00923D17">
            <w:pPr>
              <w:pStyle w:val="ListParagraph"/>
              <w:suppressAutoHyphens/>
              <w:spacing w:before="120" w:after="120"/>
              <w:ind w:left="0"/>
              <w:jc w:val="both"/>
              <w:rPr>
                <w:rFonts w:ascii="Times New Roman" w:eastAsia="SimSun" w:hAnsi="Times New Roman"/>
                <w:b/>
                <w:color w:val="000000"/>
                <w:lang w:eastAsia="ar-SA"/>
              </w:rPr>
            </w:pPr>
            <w:proofErr w:type="spellStart"/>
            <w:r w:rsidRPr="00923D17">
              <w:rPr>
                <w:rFonts w:ascii="Times New Roman" w:hAnsi="Times New Roman"/>
                <w:bCs/>
                <w:color w:val="000000"/>
                <w:kern w:val="1"/>
                <w:lang w:eastAsia="ar-SA"/>
              </w:rPr>
              <w:t>Plățile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în</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favoarea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Contractantului</w:t>
            </w:r>
            <w:proofErr w:type="spellEnd"/>
            <w:r w:rsidRPr="00923D17">
              <w:rPr>
                <w:rFonts w:ascii="Times New Roman" w:hAnsi="Times New Roman"/>
                <w:bCs/>
                <w:color w:val="000000"/>
                <w:kern w:val="1"/>
                <w:lang w:eastAsia="ar-SA"/>
              </w:rPr>
              <w:t xml:space="preserve"> se </w:t>
            </w:r>
            <w:proofErr w:type="spellStart"/>
            <w:r w:rsidRPr="00923D17">
              <w:rPr>
                <w:rFonts w:ascii="Times New Roman" w:hAnsi="Times New Roman"/>
                <w:bCs/>
                <w:color w:val="000000"/>
                <w:kern w:val="1"/>
                <w:lang w:eastAsia="ar-SA"/>
              </w:rPr>
              <w:t>vor</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efectua</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în</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termen</w:t>
            </w:r>
            <w:proofErr w:type="spellEnd"/>
            <w:r w:rsidRPr="00923D17">
              <w:rPr>
                <w:rFonts w:ascii="Times New Roman" w:hAnsi="Times New Roman"/>
                <w:bCs/>
                <w:color w:val="000000"/>
                <w:kern w:val="1"/>
                <w:lang w:eastAsia="ar-SA"/>
              </w:rPr>
              <w:t xml:space="preserve"> de maxim 30 de </w:t>
            </w:r>
            <w:proofErr w:type="spellStart"/>
            <w:r w:rsidRPr="00923D17">
              <w:rPr>
                <w:rFonts w:ascii="Times New Roman" w:hAnsi="Times New Roman"/>
                <w:bCs/>
                <w:color w:val="000000"/>
                <w:kern w:val="1"/>
                <w:lang w:eastAsia="ar-SA"/>
              </w:rPr>
              <w:t>zile</w:t>
            </w:r>
            <w:proofErr w:type="spellEnd"/>
            <w:r w:rsidRPr="00923D17">
              <w:rPr>
                <w:rFonts w:ascii="Times New Roman" w:hAnsi="Times New Roman"/>
                <w:bCs/>
                <w:color w:val="000000"/>
                <w:kern w:val="1"/>
                <w:lang w:eastAsia="ar-SA"/>
              </w:rPr>
              <w:t xml:space="preserve"> de la data </w:t>
            </w:r>
            <w:proofErr w:type="spellStart"/>
            <w:r w:rsidRPr="00923D17">
              <w:rPr>
                <w:rFonts w:ascii="Times New Roman" w:hAnsi="Times New Roman"/>
                <w:bCs/>
                <w:color w:val="000000"/>
                <w:kern w:val="1"/>
                <w:lang w:eastAsia="ar-SA"/>
              </w:rPr>
              <w:t>emiterii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facturii</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fiscale</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în</w:t>
            </w:r>
            <w:proofErr w:type="spellEnd"/>
            <w:r w:rsidRPr="00923D17">
              <w:rPr>
                <w:rFonts w:ascii="Times New Roman" w:hAnsi="Times New Roman"/>
                <w:bCs/>
                <w:color w:val="000000"/>
                <w:kern w:val="1"/>
                <w:lang w:eastAsia="ar-SA"/>
              </w:rPr>
              <w:t xml:space="preserve"> original </w:t>
            </w:r>
            <w:proofErr w:type="spellStart"/>
            <w:r w:rsidRPr="00923D17">
              <w:rPr>
                <w:rFonts w:ascii="Times New Roman" w:hAnsi="Times New Roman"/>
                <w:bCs/>
                <w:color w:val="000000"/>
                <w:kern w:val="1"/>
                <w:lang w:eastAsia="ar-SA"/>
              </w:rPr>
              <w:t>și</w:t>
            </w:r>
            <w:proofErr w:type="spellEnd"/>
            <w:r w:rsidRPr="00923D17">
              <w:rPr>
                <w:rFonts w:ascii="Times New Roman" w:hAnsi="Times New Roman"/>
                <w:bCs/>
                <w:color w:val="000000"/>
                <w:kern w:val="1"/>
                <w:lang w:eastAsia="ar-SA"/>
              </w:rPr>
              <w:t xml:space="preserve"> a </w:t>
            </w:r>
            <w:proofErr w:type="spellStart"/>
            <w:r w:rsidRPr="00923D17">
              <w:rPr>
                <w:rFonts w:ascii="Times New Roman" w:hAnsi="Times New Roman"/>
                <w:bCs/>
                <w:color w:val="000000"/>
                <w:kern w:val="1"/>
                <w:lang w:eastAsia="ar-SA"/>
              </w:rPr>
              <w:t>tuturor</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documentelor</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justificative</w:t>
            </w:r>
            <w:proofErr w:type="spellEnd"/>
            <w:r w:rsidRPr="00923D17">
              <w:rPr>
                <w:rFonts w:ascii="Times New Roman" w:hAnsi="Times New Roman"/>
                <w:bCs/>
                <w:color w:val="000000"/>
                <w:kern w:val="1"/>
                <w:lang w:eastAsia="ar-SA"/>
              </w:rPr>
              <w:t xml:space="preserve">, cu OP </w:t>
            </w:r>
            <w:proofErr w:type="spellStart"/>
            <w:r w:rsidRPr="00923D17">
              <w:rPr>
                <w:rFonts w:ascii="Times New Roman" w:hAnsi="Times New Roman"/>
                <w:bCs/>
                <w:color w:val="000000"/>
                <w:kern w:val="1"/>
                <w:lang w:eastAsia="ar-SA"/>
              </w:rPr>
              <w:t>prin</w:t>
            </w:r>
            <w:proofErr w:type="spellEnd"/>
            <w:r w:rsidRPr="00923D17">
              <w:rPr>
                <w:rFonts w:ascii="Times New Roman" w:hAnsi="Times New Roman"/>
                <w:bCs/>
                <w:color w:val="000000"/>
                <w:kern w:val="1"/>
                <w:lang w:eastAsia="ar-SA"/>
              </w:rPr>
              <w:t xml:space="preserve"> </w:t>
            </w:r>
            <w:proofErr w:type="spellStart"/>
            <w:r w:rsidRPr="00923D17">
              <w:rPr>
                <w:rFonts w:ascii="Times New Roman" w:hAnsi="Times New Roman"/>
                <w:bCs/>
                <w:color w:val="000000"/>
                <w:kern w:val="1"/>
                <w:lang w:eastAsia="ar-SA"/>
              </w:rPr>
              <w:t>Trezorerie</w:t>
            </w:r>
            <w:proofErr w:type="spellEnd"/>
            <w:proofErr w:type="gramStart"/>
            <w:r w:rsidRPr="00923D17">
              <w:rPr>
                <w:rFonts w:ascii="Times New Roman" w:hAnsi="Times New Roman"/>
                <w:bCs/>
                <w:color w:val="000000"/>
                <w:kern w:val="1"/>
                <w:lang w:eastAsia="ar-SA"/>
              </w:rPr>
              <w:t>.</w:t>
            </w:r>
            <w:r w:rsidR="00CF0F79" w:rsidRPr="00E84762">
              <w:rPr>
                <w:rFonts w:ascii="Times New Roman" w:hAnsi="Times New Roman"/>
                <w:color w:val="000000"/>
              </w:rPr>
              <w:t>.</w:t>
            </w:r>
            <w:proofErr w:type="gramEnd"/>
          </w:p>
        </w:tc>
        <w:tc>
          <w:tcPr>
            <w:tcW w:w="7371" w:type="dxa"/>
          </w:tcPr>
          <w:p w14:paraId="076975F0" w14:textId="77777777" w:rsidR="00CF0F79" w:rsidRPr="00B66934" w:rsidRDefault="00CF0F79" w:rsidP="00147484">
            <w:pPr>
              <w:spacing w:after="0"/>
              <w:jc w:val="center"/>
              <w:rPr>
                <w:rFonts w:ascii="Times New Roman" w:eastAsia="Times New Roman" w:hAnsi="Times New Roman"/>
                <w:b/>
                <w:kern w:val="1"/>
                <w:lang w:bidi="en-US"/>
              </w:rPr>
            </w:pPr>
          </w:p>
        </w:tc>
      </w:tr>
      <w:tr w:rsidR="00DF3F05" w:rsidRPr="00B66934" w14:paraId="194CA622" w14:textId="77777777" w:rsidTr="00DF3F05">
        <w:tc>
          <w:tcPr>
            <w:tcW w:w="7371" w:type="dxa"/>
            <w:tcBorders>
              <w:left w:val="single" w:sz="1" w:space="0" w:color="000000"/>
            </w:tcBorders>
            <w:shd w:val="clear" w:color="auto" w:fill="auto"/>
          </w:tcPr>
          <w:p w14:paraId="1B9723DB" w14:textId="6485F2C9" w:rsidR="00DF3F05" w:rsidRPr="00827E63" w:rsidRDefault="00DF3F05" w:rsidP="00827E63">
            <w:pPr>
              <w:autoSpaceDE w:val="0"/>
              <w:autoSpaceDN w:val="0"/>
              <w:adjustRightInd w:val="0"/>
              <w:spacing w:after="0"/>
              <w:jc w:val="both"/>
              <w:rPr>
                <w:rFonts w:ascii="Times New Roman" w:eastAsia="Times New Roman" w:hAnsi="Times New Roman"/>
                <w:i/>
                <w:lang w:eastAsia="ro-RO"/>
              </w:rPr>
            </w:pPr>
            <w:r w:rsidRPr="00B66934">
              <w:rPr>
                <w:rFonts w:ascii="Times New Roman" w:eastAsia="Times New Roman" w:hAnsi="Times New Roman"/>
                <w:i/>
                <w:lang w:eastAsia="ro-RO"/>
              </w:rPr>
              <w:t xml:space="preserve"> </w:t>
            </w:r>
            <w:r w:rsidRPr="00B66934">
              <w:rPr>
                <w:rFonts w:ascii="Times New Roman" w:eastAsia="Times New Roman" w:hAnsi="Times New Roman"/>
                <w:b/>
                <w:i/>
                <w:lang w:eastAsia="ro-RO"/>
              </w:rPr>
              <w:t>PRECIZARE:</w:t>
            </w:r>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Orice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exprimare</w:t>
            </w:r>
            <w:proofErr w:type="spellEnd"/>
            <w:r w:rsidRPr="00B66934">
              <w:rPr>
                <w:rFonts w:ascii="Times New Roman" w:eastAsia="Times New Roman" w:hAnsi="Times New Roman"/>
                <w:i/>
                <w:lang w:eastAsia="ro-RO"/>
              </w:rPr>
              <w:t xml:space="preserve"> din </w:t>
            </w:r>
            <w:proofErr w:type="spellStart"/>
            <w:r w:rsidRPr="00B66934">
              <w:rPr>
                <w:rFonts w:ascii="Times New Roman" w:eastAsia="Times New Roman" w:hAnsi="Times New Roman"/>
                <w:i/>
                <w:lang w:eastAsia="ro-RO"/>
              </w:rPr>
              <w:t>Documentația</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atribuire</w:t>
            </w:r>
            <w:proofErr w:type="spellEnd"/>
            <w:r w:rsidRPr="00B66934">
              <w:rPr>
                <w:rFonts w:ascii="Times New Roman" w:eastAsia="Times New Roman" w:hAnsi="Times New Roman"/>
                <w:i/>
                <w:lang w:eastAsia="ro-RO"/>
              </w:rPr>
              <w:t xml:space="preserve"> care include </w:t>
            </w:r>
            <w:proofErr w:type="spellStart"/>
            <w:r w:rsidRPr="00B66934">
              <w:rPr>
                <w:rFonts w:ascii="Times New Roman" w:eastAsia="Times New Roman" w:hAnsi="Times New Roman"/>
                <w:i/>
                <w:lang w:eastAsia="ro-RO"/>
              </w:rPr>
              <w:t>specificații</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tehnice</w:t>
            </w:r>
            <w:proofErr w:type="spellEnd"/>
            <w:r w:rsidRPr="00B66934">
              <w:rPr>
                <w:rFonts w:ascii="Times New Roman" w:eastAsia="Times New Roman" w:hAnsi="Times New Roman"/>
                <w:i/>
                <w:lang w:eastAsia="ro-RO"/>
              </w:rPr>
              <w:t xml:space="preserve"> care </w:t>
            </w:r>
            <w:proofErr w:type="spellStart"/>
            <w:r w:rsidRPr="00B66934">
              <w:rPr>
                <w:rFonts w:ascii="Times New Roman" w:eastAsia="Times New Roman" w:hAnsi="Times New Roman"/>
                <w:i/>
                <w:lang w:eastAsia="ro-RO"/>
              </w:rPr>
              <w:t>indică</w:t>
            </w:r>
            <w:proofErr w:type="spellEnd"/>
            <w:r w:rsidRPr="00B66934">
              <w:rPr>
                <w:rFonts w:ascii="Times New Roman" w:eastAsia="Times New Roman" w:hAnsi="Times New Roman"/>
                <w:i/>
                <w:lang w:eastAsia="ro-RO"/>
              </w:rPr>
              <w:t xml:space="preserve"> o </w:t>
            </w:r>
            <w:proofErr w:type="spellStart"/>
            <w:r w:rsidRPr="00B66934">
              <w:rPr>
                <w:rFonts w:ascii="Times New Roman" w:eastAsia="Times New Roman" w:hAnsi="Times New Roman"/>
                <w:i/>
                <w:lang w:eastAsia="ro-RO"/>
              </w:rPr>
              <w:t>anumită</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origine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sursă</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producție</w:t>
            </w:r>
            <w:proofErr w:type="spellEnd"/>
            <w:r w:rsidRPr="00B66934">
              <w:rPr>
                <w:rFonts w:ascii="Times New Roman" w:eastAsia="Times New Roman" w:hAnsi="Times New Roman"/>
                <w:i/>
                <w:lang w:eastAsia="ro-RO"/>
              </w:rPr>
              <w:t xml:space="preserve">, un </w:t>
            </w:r>
            <w:proofErr w:type="spellStart"/>
            <w:r w:rsidRPr="00B66934">
              <w:rPr>
                <w:rFonts w:ascii="Times New Roman" w:eastAsia="Times New Roman" w:hAnsi="Times New Roman"/>
                <w:i/>
                <w:lang w:eastAsia="ro-RO"/>
              </w:rPr>
              <w:t>procedeu</w:t>
            </w:r>
            <w:proofErr w:type="spellEnd"/>
            <w:r w:rsidRPr="00B66934">
              <w:rPr>
                <w:rFonts w:ascii="Times New Roman" w:eastAsia="Times New Roman" w:hAnsi="Times New Roman"/>
                <w:i/>
                <w:lang w:eastAsia="ro-RO"/>
              </w:rPr>
              <w:t xml:space="preserve"> special, o </w:t>
            </w:r>
            <w:proofErr w:type="spellStart"/>
            <w:r w:rsidRPr="00B66934">
              <w:rPr>
                <w:rFonts w:ascii="Times New Roman" w:eastAsia="Times New Roman" w:hAnsi="Times New Roman"/>
                <w:i/>
                <w:lang w:eastAsia="ro-RO"/>
              </w:rPr>
              <w:t>marcă</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fabrică</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sau</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comerț</w:t>
            </w:r>
            <w:proofErr w:type="spellEnd"/>
            <w:r w:rsidRPr="00B66934">
              <w:rPr>
                <w:rFonts w:ascii="Times New Roman" w:eastAsia="Times New Roman" w:hAnsi="Times New Roman"/>
                <w:i/>
                <w:lang w:eastAsia="ro-RO"/>
              </w:rPr>
              <w:t xml:space="preserve">, un brevet de </w:t>
            </w:r>
            <w:proofErr w:type="spellStart"/>
            <w:r w:rsidRPr="00B66934">
              <w:rPr>
                <w:rFonts w:ascii="Times New Roman" w:eastAsia="Times New Roman" w:hAnsi="Times New Roman"/>
                <w:i/>
                <w:lang w:eastAsia="ro-RO"/>
              </w:rPr>
              <w:t>invenție</w:t>
            </w:r>
            <w:proofErr w:type="spellEnd"/>
            <w:r w:rsidRPr="00B66934">
              <w:rPr>
                <w:rFonts w:ascii="Times New Roman" w:eastAsia="Times New Roman" w:hAnsi="Times New Roman"/>
                <w:i/>
                <w:lang w:eastAsia="ro-RO"/>
              </w:rPr>
              <w:t xml:space="preserve">, o </w:t>
            </w:r>
            <w:proofErr w:type="spellStart"/>
            <w:r w:rsidRPr="00B66934">
              <w:rPr>
                <w:rFonts w:ascii="Times New Roman" w:eastAsia="Times New Roman" w:hAnsi="Times New Roman"/>
                <w:i/>
                <w:lang w:eastAsia="ro-RO"/>
              </w:rPr>
              <w:t>licență</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fabricație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este</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însoțită</w:t>
            </w:r>
            <w:proofErr w:type="spellEnd"/>
            <w:r w:rsidRPr="00B66934">
              <w:rPr>
                <w:rFonts w:ascii="Times New Roman" w:eastAsia="Times New Roman" w:hAnsi="Times New Roman"/>
                <w:i/>
                <w:lang w:eastAsia="ro-RO"/>
              </w:rPr>
              <w:t xml:space="preserve"> de </w:t>
            </w:r>
            <w:proofErr w:type="spellStart"/>
            <w:r w:rsidRPr="00B66934">
              <w:rPr>
                <w:rFonts w:ascii="Times New Roman" w:eastAsia="Times New Roman" w:hAnsi="Times New Roman"/>
                <w:i/>
                <w:lang w:eastAsia="ro-RO"/>
              </w:rPr>
              <w:t>mențiunea</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sau</w:t>
            </w:r>
            <w:proofErr w:type="spellEnd"/>
            <w:r w:rsidRPr="00B66934">
              <w:rPr>
                <w:rFonts w:ascii="Times New Roman" w:eastAsia="Times New Roman" w:hAnsi="Times New Roman"/>
                <w:i/>
                <w:lang w:eastAsia="ro-RO"/>
              </w:rPr>
              <w:t xml:space="preserve"> </w:t>
            </w:r>
            <w:proofErr w:type="spellStart"/>
            <w:r w:rsidRPr="00B66934">
              <w:rPr>
                <w:rFonts w:ascii="Times New Roman" w:eastAsia="Times New Roman" w:hAnsi="Times New Roman"/>
                <w:i/>
                <w:lang w:eastAsia="ro-RO"/>
              </w:rPr>
              <w:t>echivalent</w:t>
            </w:r>
            <w:proofErr w:type="spellEnd"/>
            <w:r w:rsidRPr="00B66934">
              <w:rPr>
                <w:rFonts w:ascii="Times New Roman" w:eastAsia="Times New Roman" w:hAnsi="Times New Roman"/>
                <w:i/>
                <w:lang w:eastAsia="ro-RO"/>
              </w:rPr>
              <w:t>".</w:t>
            </w:r>
          </w:p>
        </w:tc>
        <w:tc>
          <w:tcPr>
            <w:tcW w:w="7371" w:type="dxa"/>
          </w:tcPr>
          <w:p w14:paraId="104745C7" w14:textId="77777777" w:rsidR="00DF3F05" w:rsidRPr="00B66934" w:rsidRDefault="00DF3F05" w:rsidP="00147484">
            <w:pPr>
              <w:spacing w:after="0"/>
              <w:jc w:val="center"/>
              <w:rPr>
                <w:rFonts w:ascii="Times New Roman" w:eastAsia="Times New Roman" w:hAnsi="Times New Roman"/>
                <w:b/>
                <w:kern w:val="1"/>
                <w:lang w:bidi="en-US"/>
              </w:rPr>
            </w:pPr>
          </w:p>
        </w:tc>
      </w:tr>
    </w:tbl>
    <w:p w14:paraId="560ABC0D" w14:textId="7B3EA528" w:rsidR="003A4204" w:rsidRPr="00B66934" w:rsidRDefault="003A4204" w:rsidP="00933368">
      <w:pPr>
        <w:spacing w:after="0" w:line="240" w:lineRule="auto"/>
        <w:ind w:left="284" w:firstLine="283"/>
        <w:contextualSpacing/>
        <w:jc w:val="both"/>
        <w:rPr>
          <w:rFonts w:ascii="Times New Roman" w:eastAsia="Andale Sans UI" w:hAnsi="Times New Roman"/>
          <w:b/>
          <w:i/>
          <w:kern w:val="1"/>
        </w:rPr>
      </w:pPr>
      <w:r w:rsidRPr="00B66934">
        <w:rPr>
          <w:rFonts w:ascii="Times New Roman" w:hAnsi="Times New Roman"/>
          <w:b/>
          <w:i/>
        </w:rPr>
        <w:t>Note:</w:t>
      </w:r>
      <w:r w:rsidRPr="00B66934">
        <w:rPr>
          <w:rFonts w:ascii="Times New Roman" w:eastAsia="Andale Sans UI" w:hAnsi="Times New Roman"/>
          <w:i/>
          <w:kern w:val="1"/>
          <w:lang w:val="en-US"/>
        </w:rPr>
        <w:t xml:space="preserve"> </w:t>
      </w:r>
      <w:r w:rsidRPr="00B66934">
        <w:rPr>
          <w:rFonts w:ascii="Times New Roman" w:eastAsia="Andale Sans UI" w:hAnsi="Times New Roman"/>
          <w:b/>
          <w:i/>
          <w:kern w:val="1"/>
        </w:rPr>
        <w:t xml:space="preserve">- În cadrul propunerii tehnice, ofertantul va </w:t>
      </w:r>
      <w:r w:rsidR="00255FC9">
        <w:rPr>
          <w:rFonts w:ascii="Times New Roman" w:eastAsia="Andale Sans UI" w:hAnsi="Times New Roman"/>
          <w:b/>
          <w:i/>
          <w:kern w:val="1"/>
        </w:rPr>
        <w:t>preciza</w:t>
      </w:r>
      <w:r w:rsidRPr="00B66934">
        <w:rPr>
          <w:rFonts w:ascii="Times New Roman" w:eastAsia="Andale Sans UI" w:hAnsi="Times New Roman"/>
          <w:b/>
          <w:i/>
          <w:kern w:val="1"/>
        </w:rPr>
        <w:t xml:space="preserve"> obligatoriu producătorul, </w:t>
      </w:r>
      <w:r w:rsidR="00255FC9">
        <w:rPr>
          <w:rFonts w:ascii="Times New Roman" w:eastAsia="Andale Sans UI" w:hAnsi="Times New Roman"/>
          <w:b/>
          <w:i/>
          <w:kern w:val="1"/>
        </w:rPr>
        <w:t>marca/modelul si cod produs</w:t>
      </w:r>
      <w:r w:rsidRPr="00B66934">
        <w:rPr>
          <w:rFonts w:ascii="Times New Roman" w:eastAsia="Andale Sans UI" w:hAnsi="Times New Roman"/>
          <w:b/>
          <w:i/>
          <w:kern w:val="1"/>
        </w:rPr>
        <w:t xml:space="preserve"> </w:t>
      </w:r>
      <w:r w:rsidR="00255FC9">
        <w:rPr>
          <w:rFonts w:ascii="Times New Roman" w:eastAsia="Andale Sans UI" w:hAnsi="Times New Roman"/>
          <w:b/>
          <w:i/>
          <w:kern w:val="1"/>
        </w:rPr>
        <w:t>precum şi</w:t>
      </w:r>
      <w:r w:rsidRPr="00B66934">
        <w:rPr>
          <w:rFonts w:ascii="Times New Roman" w:eastAsia="Andale Sans UI" w:hAnsi="Times New Roman"/>
          <w:b/>
          <w:i/>
          <w:kern w:val="1"/>
        </w:rPr>
        <w:t xml:space="preserve"> caracteristicile</w:t>
      </w:r>
      <w:r w:rsidR="001F0763" w:rsidRPr="00B66934">
        <w:rPr>
          <w:rFonts w:ascii="Times New Roman" w:eastAsia="Andale Sans UI" w:hAnsi="Times New Roman"/>
          <w:b/>
          <w:i/>
          <w:kern w:val="1"/>
        </w:rPr>
        <w:t xml:space="preserve"> tehnice </w:t>
      </w:r>
      <w:r w:rsidRPr="00B66934">
        <w:rPr>
          <w:rFonts w:ascii="Times New Roman" w:eastAsia="Andale Sans UI" w:hAnsi="Times New Roman"/>
          <w:b/>
          <w:i/>
          <w:kern w:val="1"/>
        </w:rPr>
        <w:t xml:space="preserve"> exacte ale produselor ofertate;</w:t>
      </w:r>
    </w:p>
    <w:p w14:paraId="74DD1EB4" w14:textId="14F6B958" w:rsidR="003A4204" w:rsidRPr="00B66934" w:rsidRDefault="003A4204" w:rsidP="00933368">
      <w:pPr>
        <w:spacing w:after="0" w:line="240" w:lineRule="auto"/>
        <w:ind w:left="284" w:firstLine="283"/>
        <w:jc w:val="both"/>
        <w:rPr>
          <w:rFonts w:ascii="Times New Roman" w:hAnsi="Times New Roman"/>
          <w:b/>
          <w:i/>
        </w:rPr>
      </w:pPr>
      <w:r w:rsidRPr="00B66934">
        <w:rPr>
          <w:rFonts w:ascii="Times New Roman" w:hAnsi="Times New Roman"/>
          <w:b/>
          <w:i/>
        </w:rPr>
        <w:lastRenderedPageBreak/>
        <w:t xml:space="preserve">-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w:t>
      </w:r>
      <w:r w:rsidR="00255FC9">
        <w:rPr>
          <w:rFonts w:ascii="Times New Roman" w:hAnsi="Times New Roman"/>
          <w:b/>
          <w:i/>
        </w:rPr>
        <w:t>contractul</w:t>
      </w:r>
      <w:r w:rsidRPr="00B66934">
        <w:rPr>
          <w:rFonts w:ascii="Times New Roman" w:hAnsi="Times New Roman"/>
          <w:b/>
          <w:i/>
        </w:rPr>
        <w:t xml:space="preserve"> ori de a solicita sistarea furnizării produselor până la remedierea situației constatate.</w:t>
      </w:r>
    </w:p>
    <w:p w14:paraId="61EFD361" w14:textId="77777777" w:rsidR="008B4A49" w:rsidRPr="00B66934" w:rsidRDefault="008B4A49" w:rsidP="00933368">
      <w:pPr>
        <w:spacing w:after="0" w:line="240" w:lineRule="auto"/>
        <w:ind w:left="284" w:firstLine="283"/>
        <w:jc w:val="both"/>
        <w:rPr>
          <w:rFonts w:ascii="Times New Roman" w:hAnsi="Times New Roman"/>
          <w:b/>
          <w:i/>
        </w:rPr>
      </w:pPr>
    </w:p>
    <w:p w14:paraId="488D10F8" w14:textId="77777777" w:rsidR="008B4A49" w:rsidRPr="00B66934" w:rsidRDefault="008B4A49" w:rsidP="00933368">
      <w:pPr>
        <w:spacing w:after="0" w:line="240" w:lineRule="auto"/>
        <w:ind w:left="284" w:firstLine="283"/>
        <w:jc w:val="both"/>
        <w:rPr>
          <w:rFonts w:ascii="Times New Roman" w:hAnsi="Times New Roman"/>
          <w:b/>
          <w:i/>
        </w:rPr>
      </w:pPr>
    </w:p>
    <w:p w14:paraId="66D0E70A" w14:textId="77777777" w:rsidR="004A03E4" w:rsidRPr="00B66934" w:rsidRDefault="004A03E4" w:rsidP="004A03E4">
      <w:pPr>
        <w:pStyle w:val="ListParagraph"/>
        <w:spacing w:after="0" w:line="240" w:lineRule="auto"/>
        <w:ind w:left="0" w:firstLine="567"/>
        <w:jc w:val="both"/>
        <w:rPr>
          <w:rFonts w:ascii="Times New Roman" w:hAnsi="Times New Roman"/>
        </w:rPr>
      </w:pPr>
    </w:p>
    <w:p w14:paraId="773C4884" w14:textId="77777777" w:rsidR="00A17EAA" w:rsidRPr="00B66934" w:rsidRDefault="00A17EAA" w:rsidP="00C17EED">
      <w:pPr>
        <w:tabs>
          <w:tab w:val="left" w:pos="30"/>
        </w:tabs>
        <w:suppressAutoHyphens/>
        <w:spacing w:after="0" w:line="240" w:lineRule="auto"/>
        <w:ind w:firstLine="567"/>
        <w:jc w:val="both"/>
        <w:rPr>
          <w:rFonts w:ascii="Times New Roman" w:hAnsi="Times New Roman"/>
          <w:lang w:val="en-US"/>
        </w:rPr>
      </w:pPr>
      <w:r w:rsidRPr="00B66934">
        <w:rPr>
          <w:rFonts w:ascii="Times New Roman" w:hAnsi="Times New Roman"/>
          <w:lang w:val="en-US"/>
        </w:rPr>
        <w:t xml:space="preserve">Data </w:t>
      </w:r>
      <w:proofErr w:type="spellStart"/>
      <w:r w:rsidRPr="00B66934">
        <w:rPr>
          <w:rFonts w:ascii="Times New Roman" w:hAnsi="Times New Roman"/>
          <w:lang w:val="en-US"/>
        </w:rPr>
        <w:t>completării</w:t>
      </w:r>
      <w:proofErr w:type="spellEnd"/>
      <w:r w:rsidRPr="00B66934">
        <w:rPr>
          <w:rFonts w:ascii="Times New Roman" w:hAnsi="Times New Roman"/>
          <w:lang w:val="en-US"/>
        </w:rPr>
        <w:t>: _____/_____/_______</w:t>
      </w:r>
      <w:r w:rsidR="00C17EED" w:rsidRPr="00B66934">
        <w:rPr>
          <w:rFonts w:ascii="Times New Roman" w:hAnsi="Times New Roman"/>
          <w:lang w:val="en-US"/>
        </w:rPr>
        <w:t xml:space="preserve">                                                </w:t>
      </w:r>
      <w:r w:rsidR="004279D6" w:rsidRPr="00B66934">
        <w:rPr>
          <w:rFonts w:ascii="Times New Roman" w:hAnsi="Times New Roman"/>
          <w:lang w:val="en-US"/>
        </w:rPr>
        <w:t xml:space="preserve">                                                                                                        </w:t>
      </w:r>
      <w:r w:rsidR="00C17EED" w:rsidRPr="00B66934">
        <w:rPr>
          <w:rFonts w:ascii="Times New Roman" w:hAnsi="Times New Roman"/>
          <w:lang w:val="en-US"/>
        </w:rPr>
        <w:t xml:space="preserve"> </w:t>
      </w:r>
      <w:proofErr w:type="spellStart"/>
      <w:r w:rsidRPr="00B66934">
        <w:rPr>
          <w:rFonts w:ascii="Times New Roman" w:hAnsi="Times New Roman"/>
          <w:lang w:val="en-US"/>
        </w:rPr>
        <w:t>Ofertant</w:t>
      </w:r>
      <w:proofErr w:type="spellEnd"/>
      <w:r w:rsidRPr="00B66934">
        <w:rPr>
          <w:rFonts w:ascii="Times New Roman" w:hAnsi="Times New Roman"/>
          <w:lang w:val="en-US"/>
        </w:rPr>
        <w:t>,</w:t>
      </w:r>
    </w:p>
    <w:p w14:paraId="5EB6E0A5" w14:textId="77777777" w:rsidR="00A8056B" w:rsidRPr="00B66934" w:rsidRDefault="004279D6" w:rsidP="00933368">
      <w:pPr>
        <w:tabs>
          <w:tab w:val="left" w:pos="30"/>
        </w:tabs>
        <w:suppressAutoHyphens/>
        <w:spacing w:after="0" w:line="240" w:lineRule="auto"/>
        <w:jc w:val="center"/>
        <w:rPr>
          <w:rFonts w:ascii="Times New Roman" w:hAnsi="Times New Roman"/>
          <w:i/>
          <w:lang w:val="en-US"/>
        </w:rPr>
      </w:pPr>
      <w:r w:rsidRPr="00B66934">
        <w:rPr>
          <w:rFonts w:ascii="Times New Roman" w:hAnsi="Times New Roman"/>
          <w:i/>
          <w:lang w:val="en-US"/>
        </w:rPr>
        <w:t xml:space="preserve">                                                                                                                                                                                                         </w:t>
      </w:r>
      <w:r w:rsidR="00A17EAA" w:rsidRPr="00B66934">
        <w:rPr>
          <w:rFonts w:ascii="Times New Roman" w:hAnsi="Times New Roman"/>
          <w:i/>
          <w:lang w:val="en-US"/>
        </w:rPr>
        <w:t>_____________________________</w:t>
      </w:r>
    </w:p>
    <w:p w14:paraId="28D4FAFA" w14:textId="77777777" w:rsidR="00B064B9" w:rsidRPr="00B66934" w:rsidRDefault="004279D6" w:rsidP="00193A80">
      <w:pPr>
        <w:spacing w:after="0" w:line="240" w:lineRule="auto"/>
        <w:jc w:val="center"/>
        <w:rPr>
          <w:rFonts w:ascii="Times New Roman" w:hAnsi="Times New Roman"/>
        </w:rPr>
      </w:pPr>
      <w:r w:rsidRPr="00B66934">
        <w:rPr>
          <w:rFonts w:ascii="Times New Roman" w:hAnsi="Times New Roman"/>
          <w:i/>
        </w:rPr>
        <w:t xml:space="preserve">                                                                                                                                                                                                           </w:t>
      </w:r>
      <w:r w:rsidR="00B064B9" w:rsidRPr="00B66934">
        <w:rPr>
          <w:rFonts w:ascii="Times New Roman" w:hAnsi="Times New Roman"/>
          <w:i/>
        </w:rPr>
        <w:t>(semnătura autorizată)</w:t>
      </w:r>
    </w:p>
    <w:sectPr w:rsidR="00B064B9" w:rsidRPr="00B66934" w:rsidSect="0035508B">
      <w:footerReference w:type="default" r:id="rId9"/>
      <w:pgSz w:w="16838" w:h="11906" w:orient="landscape"/>
      <w:pgMar w:top="1134" w:right="1134" w:bottom="113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64FD" w14:textId="77777777" w:rsidR="00187E5D" w:rsidRDefault="00187E5D" w:rsidP="000B104D">
      <w:pPr>
        <w:spacing w:after="0" w:line="240" w:lineRule="auto"/>
      </w:pPr>
      <w:r>
        <w:separator/>
      </w:r>
    </w:p>
  </w:endnote>
  <w:endnote w:type="continuationSeparator" w:id="0">
    <w:p w14:paraId="0D331280" w14:textId="77777777" w:rsidR="00187E5D" w:rsidRDefault="00187E5D" w:rsidP="000B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4766"/>
      <w:docPartObj>
        <w:docPartGallery w:val="Page Numbers (Bottom of Page)"/>
        <w:docPartUnique/>
      </w:docPartObj>
    </w:sdtPr>
    <w:sdtEndPr>
      <w:rPr>
        <w:rFonts w:ascii="Times New Roman" w:hAnsi="Times New Roman"/>
        <w:sz w:val="16"/>
        <w:szCs w:val="16"/>
      </w:rPr>
    </w:sdtEndPr>
    <w:sdtContent>
      <w:p w14:paraId="58DCCB0C" w14:textId="77777777" w:rsidR="00A65B23" w:rsidRPr="000B104D" w:rsidRDefault="00A65B23">
        <w:pPr>
          <w:pStyle w:val="Footer"/>
          <w:jc w:val="center"/>
          <w:rPr>
            <w:rFonts w:ascii="Times New Roman" w:hAnsi="Times New Roman"/>
            <w:sz w:val="16"/>
            <w:szCs w:val="16"/>
          </w:rPr>
        </w:pPr>
        <w:r w:rsidRPr="000B104D">
          <w:rPr>
            <w:rFonts w:ascii="Times New Roman" w:hAnsi="Times New Roman"/>
            <w:sz w:val="16"/>
            <w:szCs w:val="16"/>
          </w:rPr>
          <w:fldChar w:fldCharType="begin"/>
        </w:r>
        <w:r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910C3F">
          <w:rPr>
            <w:rFonts w:ascii="Times New Roman" w:hAnsi="Times New Roman"/>
            <w:noProof/>
            <w:sz w:val="16"/>
            <w:szCs w:val="16"/>
          </w:rPr>
          <w:t>7</w:t>
        </w:r>
        <w:r w:rsidRPr="000B104D">
          <w:rPr>
            <w:rFonts w:ascii="Times New Roman" w:hAnsi="Times New Roman"/>
            <w:sz w:val="16"/>
            <w:szCs w:val="16"/>
          </w:rPr>
          <w:fldChar w:fldCharType="end"/>
        </w:r>
      </w:p>
    </w:sdtContent>
  </w:sdt>
  <w:p w14:paraId="29666054" w14:textId="77777777" w:rsidR="00A65B23" w:rsidRDefault="00A6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C5AD" w14:textId="77777777" w:rsidR="00187E5D" w:rsidRDefault="00187E5D" w:rsidP="000B104D">
      <w:pPr>
        <w:spacing w:after="0" w:line="240" w:lineRule="auto"/>
      </w:pPr>
      <w:r>
        <w:separator/>
      </w:r>
    </w:p>
  </w:footnote>
  <w:footnote w:type="continuationSeparator" w:id="0">
    <w:p w14:paraId="4B787DC1" w14:textId="77777777" w:rsidR="00187E5D" w:rsidRDefault="00187E5D" w:rsidP="000B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411" w:hanging="360"/>
      </w:pPr>
      <w:rPr>
        <w:rFonts w:ascii="Wingdings" w:hAnsi="Wingdings" w:cs="Wingdings"/>
      </w:rPr>
    </w:lvl>
    <w:lvl w:ilvl="1">
      <w:start w:val="1"/>
      <w:numFmt w:val="bullet"/>
      <w:lvlText w:val="o"/>
      <w:lvlJc w:val="left"/>
      <w:pPr>
        <w:tabs>
          <w:tab w:val="num" w:pos="0"/>
        </w:tabs>
        <w:ind w:left="2131" w:hanging="360"/>
      </w:pPr>
      <w:rPr>
        <w:rFonts w:ascii="Courier New" w:hAnsi="Courier New" w:cs="Courier New"/>
      </w:rPr>
    </w:lvl>
    <w:lvl w:ilvl="2">
      <w:start w:val="1"/>
      <w:numFmt w:val="bullet"/>
      <w:lvlText w:val=""/>
      <w:lvlJc w:val="left"/>
      <w:pPr>
        <w:tabs>
          <w:tab w:val="num" w:pos="0"/>
        </w:tabs>
        <w:ind w:left="2851" w:hanging="360"/>
      </w:pPr>
      <w:rPr>
        <w:rFonts w:ascii="Wingdings" w:hAnsi="Wingdings" w:cs="Wingdings"/>
      </w:rPr>
    </w:lvl>
    <w:lvl w:ilvl="3">
      <w:start w:val="1"/>
      <w:numFmt w:val="bullet"/>
      <w:lvlText w:val=""/>
      <w:lvlJc w:val="left"/>
      <w:pPr>
        <w:tabs>
          <w:tab w:val="num" w:pos="0"/>
        </w:tabs>
        <w:ind w:left="3571" w:hanging="360"/>
      </w:pPr>
      <w:rPr>
        <w:rFonts w:ascii="Symbol" w:hAnsi="Symbol" w:cs="Symbol"/>
      </w:rPr>
    </w:lvl>
    <w:lvl w:ilvl="4">
      <w:start w:val="1"/>
      <w:numFmt w:val="bullet"/>
      <w:lvlText w:val="o"/>
      <w:lvlJc w:val="left"/>
      <w:pPr>
        <w:tabs>
          <w:tab w:val="num" w:pos="0"/>
        </w:tabs>
        <w:ind w:left="4291" w:hanging="360"/>
      </w:pPr>
      <w:rPr>
        <w:rFonts w:ascii="Courier New" w:hAnsi="Courier New" w:cs="Courier New"/>
      </w:rPr>
    </w:lvl>
    <w:lvl w:ilvl="5">
      <w:start w:val="1"/>
      <w:numFmt w:val="bullet"/>
      <w:lvlText w:val=""/>
      <w:lvlJc w:val="left"/>
      <w:pPr>
        <w:tabs>
          <w:tab w:val="num" w:pos="0"/>
        </w:tabs>
        <w:ind w:left="5011" w:hanging="360"/>
      </w:pPr>
      <w:rPr>
        <w:rFonts w:ascii="Wingdings" w:hAnsi="Wingdings" w:cs="Wingdings"/>
      </w:rPr>
    </w:lvl>
    <w:lvl w:ilvl="6">
      <w:start w:val="1"/>
      <w:numFmt w:val="bullet"/>
      <w:lvlText w:val=""/>
      <w:lvlJc w:val="left"/>
      <w:pPr>
        <w:tabs>
          <w:tab w:val="num" w:pos="0"/>
        </w:tabs>
        <w:ind w:left="5731" w:hanging="360"/>
      </w:pPr>
      <w:rPr>
        <w:rFonts w:ascii="Symbol" w:hAnsi="Symbol" w:cs="Symbol"/>
      </w:rPr>
    </w:lvl>
    <w:lvl w:ilvl="7">
      <w:start w:val="1"/>
      <w:numFmt w:val="bullet"/>
      <w:lvlText w:val="o"/>
      <w:lvlJc w:val="left"/>
      <w:pPr>
        <w:tabs>
          <w:tab w:val="num" w:pos="0"/>
        </w:tabs>
        <w:ind w:left="6451" w:hanging="360"/>
      </w:pPr>
      <w:rPr>
        <w:rFonts w:ascii="Courier New" w:hAnsi="Courier New" w:cs="Courier New"/>
      </w:rPr>
    </w:lvl>
    <w:lvl w:ilvl="8">
      <w:start w:val="1"/>
      <w:numFmt w:val="bullet"/>
      <w:lvlText w:val=""/>
      <w:lvlJc w:val="left"/>
      <w:pPr>
        <w:tabs>
          <w:tab w:val="num" w:pos="0"/>
        </w:tabs>
        <w:ind w:left="7171" w:hanging="360"/>
      </w:pPr>
      <w:rPr>
        <w:rFonts w:ascii="Wingdings" w:hAnsi="Wingdings" w:cs="Wingdings"/>
      </w:rPr>
    </w:lvl>
  </w:abstractNum>
  <w:abstractNum w:abstractNumId="1" w15:restartNumberingAfterBreak="0">
    <w:nsid w:val="00000003"/>
    <w:multiLevelType w:val="singleLevel"/>
    <w:tmpl w:val="00000003"/>
    <w:name w:val="WW8Num3"/>
    <w:lvl w:ilvl="0">
      <w:start w:val="4"/>
      <w:numFmt w:val="bullet"/>
      <w:pStyle w:val="Heading2"/>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40"/>
      <w:numFmt w:val="bullet"/>
      <w:lvlText w:val="-"/>
      <w:lvlJc w:val="left"/>
      <w:pPr>
        <w:tabs>
          <w:tab w:val="num" w:pos="0"/>
        </w:tabs>
        <w:ind w:left="720" w:hanging="360"/>
      </w:pPr>
      <w:rPr>
        <w:rFonts w:ascii="Arial" w:hAnsi="Arial" w:cs="Times New Roman"/>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4" w15:restartNumberingAfterBreak="0">
    <w:nsid w:val="00000007"/>
    <w:multiLevelType w:val="multilevel"/>
    <w:tmpl w:val="00000007"/>
    <w:name w:val="WW8Num7"/>
    <w:lvl w:ilvl="0">
      <w:start w:val="500"/>
      <w:numFmt w:val="lowerRoman"/>
      <w:lvlText w:val="%1)"/>
      <w:lvlJc w:val="left"/>
      <w:pPr>
        <w:tabs>
          <w:tab w:val="num" w:pos="720"/>
        </w:tabs>
        <w:ind w:left="720" w:hanging="360"/>
      </w:pPr>
      <w:rPr>
        <w:b/>
        <w:bCs/>
        <w:color w:val="000000"/>
        <w:sz w:val="24"/>
        <w:szCs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color w:val="00000A"/>
        <w:sz w:val="24"/>
        <w:szCs w:val="24"/>
      </w:rPr>
    </w:lvl>
    <w:lvl w:ilvl="1">
      <w:start w:val="1"/>
      <w:numFmt w:val="bullet"/>
      <w:lvlText w:val=""/>
      <w:lvlJc w:val="left"/>
      <w:pPr>
        <w:tabs>
          <w:tab w:val="num" w:pos="1080"/>
        </w:tabs>
        <w:ind w:left="1080" w:hanging="360"/>
      </w:pPr>
      <w:rPr>
        <w:rFonts w:ascii="Symbol" w:hAnsi="Symbol" w:hint="default"/>
        <w:b/>
        <w:color w:val="00000A"/>
        <w:sz w:val="24"/>
        <w:szCs w:val="24"/>
      </w:rPr>
    </w:lvl>
    <w:lvl w:ilvl="2">
      <w:start w:val="1"/>
      <w:numFmt w:val="bullet"/>
      <w:lvlText w:val=""/>
      <w:lvlJc w:val="left"/>
      <w:pPr>
        <w:tabs>
          <w:tab w:val="num" w:pos="1440"/>
        </w:tabs>
        <w:ind w:left="1440" w:hanging="360"/>
      </w:pPr>
      <w:rPr>
        <w:rFonts w:ascii="Symbol" w:hAnsi="Symbol" w:hint="default"/>
        <w:b/>
        <w:color w:val="00000A"/>
        <w:sz w:val="24"/>
        <w:szCs w:val="24"/>
      </w:rPr>
    </w:lvl>
    <w:lvl w:ilvl="3">
      <w:start w:val="1"/>
      <w:numFmt w:val="bullet"/>
      <w:lvlText w:val=""/>
      <w:lvlJc w:val="left"/>
      <w:pPr>
        <w:tabs>
          <w:tab w:val="num" w:pos="1800"/>
        </w:tabs>
        <w:ind w:left="1800" w:hanging="360"/>
      </w:pPr>
      <w:rPr>
        <w:rFonts w:ascii="Symbol" w:hAnsi="Symbol" w:hint="default"/>
        <w:b/>
        <w:color w:val="00000A"/>
        <w:sz w:val="24"/>
        <w:szCs w:val="24"/>
      </w:rPr>
    </w:lvl>
    <w:lvl w:ilvl="4">
      <w:start w:val="1"/>
      <w:numFmt w:val="bullet"/>
      <w:lvlText w:val=""/>
      <w:lvlJc w:val="left"/>
      <w:pPr>
        <w:tabs>
          <w:tab w:val="num" w:pos="2160"/>
        </w:tabs>
        <w:ind w:left="2160" w:hanging="360"/>
      </w:pPr>
      <w:rPr>
        <w:rFonts w:ascii="Symbol" w:hAnsi="Symbol" w:hint="default"/>
        <w:b/>
        <w:color w:val="00000A"/>
        <w:sz w:val="24"/>
        <w:szCs w:val="24"/>
      </w:rPr>
    </w:lvl>
    <w:lvl w:ilvl="5">
      <w:start w:val="1"/>
      <w:numFmt w:val="bullet"/>
      <w:lvlText w:val=""/>
      <w:lvlJc w:val="left"/>
      <w:pPr>
        <w:tabs>
          <w:tab w:val="num" w:pos="2520"/>
        </w:tabs>
        <w:ind w:left="2520" w:hanging="360"/>
      </w:pPr>
      <w:rPr>
        <w:rFonts w:ascii="Symbol" w:hAnsi="Symbol" w:hint="default"/>
        <w:b/>
        <w:color w:val="00000A"/>
        <w:sz w:val="24"/>
        <w:szCs w:val="24"/>
      </w:rPr>
    </w:lvl>
    <w:lvl w:ilvl="6">
      <w:start w:val="1"/>
      <w:numFmt w:val="bullet"/>
      <w:lvlText w:val=""/>
      <w:lvlJc w:val="left"/>
      <w:pPr>
        <w:tabs>
          <w:tab w:val="num" w:pos="2880"/>
        </w:tabs>
        <w:ind w:left="2880" w:hanging="360"/>
      </w:pPr>
      <w:rPr>
        <w:rFonts w:ascii="Symbol" w:hAnsi="Symbol" w:hint="default"/>
        <w:b/>
        <w:color w:val="00000A"/>
        <w:sz w:val="24"/>
        <w:szCs w:val="24"/>
      </w:rPr>
    </w:lvl>
    <w:lvl w:ilvl="7">
      <w:start w:val="1"/>
      <w:numFmt w:val="bullet"/>
      <w:lvlText w:val=""/>
      <w:lvlJc w:val="left"/>
      <w:pPr>
        <w:tabs>
          <w:tab w:val="num" w:pos="3240"/>
        </w:tabs>
        <w:ind w:left="3240" w:hanging="360"/>
      </w:pPr>
      <w:rPr>
        <w:rFonts w:ascii="Symbol" w:hAnsi="Symbol" w:hint="default"/>
        <w:b/>
        <w:color w:val="00000A"/>
        <w:sz w:val="24"/>
        <w:szCs w:val="24"/>
      </w:rPr>
    </w:lvl>
    <w:lvl w:ilvl="8">
      <w:start w:val="1"/>
      <w:numFmt w:val="bullet"/>
      <w:lvlText w:val=""/>
      <w:lvlJc w:val="left"/>
      <w:pPr>
        <w:tabs>
          <w:tab w:val="num" w:pos="3600"/>
        </w:tabs>
        <w:ind w:left="3600" w:hanging="360"/>
      </w:pPr>
      <w:rPr>
        <w:rFonts w:ascii="Symbol" w:hAnsi="Symbol" w:hint="default"/>
        <w:b/>
        <w:color w:val="00000A"/>
        <w:sz w:val="24"/>
        <w:szCs w:val="24"/>
      </w:r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Times New Roman"/>
        <w:color w:val="000000"/>
        <w:sz w:val="18"/>
        <w:szCs w:val="18"/>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18"/>
        <w:szCs w:val="18"/>
        <w:lang w:val="it-I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18"/>
        <w:szCs w:val="18"/>
        <w:lang w:val="it-I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9FD72DB"/>
    <w:multiLevelType w:val="hybridMultilevel"/>
    <w:tmpl w:val="D8FE14A0"/>
    <w:lvl w:ilvl="0" w:tplc="B9C4087C">
      <w:start w:val="3"/>
      <w:numFmt w:val="decimal"/>
      <w:lvlText w:val="%1."/>
      <w:lvlJc w:val="left"/>
      <w:pPr>
        <w:ind w:left="720" w:hanging="360"/>
      </w:pPr>
      <w:rPr>
        <w:rFonts w:eastAsia="Calibr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CB65A3D"/>
    <w:multiLevelType w:val="hybridMultilevel"/>
    <w:tmpl w:val="533E07B6"/>
    <w:lvl w:ilvl="0" w:tplc="10722A90">
      <w:start w:val="1"/>
      <w:numFmt w:val="decimal"/>
      <w:lvlText w:val="%1."/>
      <w:lvlJc w:val="left"/>
      <w:pPr>
        <w:ind w:left="1080" w:hanging="360"/>
      </w:pPr>
      <w:rPr>
        <w:rFonts w:eastAsia="Times New Roman" w:hint="default"/>
        <w:b/>
        <w:i w:val="0"/>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19E1131"/>
    <w:multiLevelType w:val="multilevel"/>
    <w:tmpl w:val="540A9A84"/>
    <w:styleLink w:val="WWNum17"/>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6" w15:restartNumberingAfterBreak="0">
    <w:nsid w:val="14104D0C"/>
    <w:multiLevelType w:val="hybridMultilevel"/>
    <w:tmpl w:val="83C214E2"/>
    <w:lvl w:ilvl="0" w:tplc="7EC23708">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7" w15:restartNumberingAfterBreak="0">
    <w:nsid w:val="143D2A92"/>
    <w:multiLevelType w:val="hybridMultilevel"/>
    <w:tmpl w:val="67545B64"/>
    <w:lvl w:ilvl="0" w:tplc="C780142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193C4CB6"/>
    <w:multiLevelType w:val="hybridMultilevel"/>
    <w:tmpl w:val="11F08D54"/>
    <w:lvl w:ilvl="0" w:tplc="358E0CBE">
      <w:start w:val="2"/>
      <w:numFmt w:val="bullet"/>
      <w:lvlText w:val="-"/>
      <w:lvlJc w:val="left"/>
      <w:pPr>
        <w:ind w:left="720" w:hanging="360"/>
      </w:pPr>
      <w:rPr>
        <w:rFonts w:ascii="Times New Roman" w:eastAsia="Calibri" w:hAnsi="Times New Roman" w:cs="Times New Roman" w:hint="default"/>
        <w:color w:val="00000A"/>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B50717B"/>
    <w:multiLevelType w:val="multilevel"/>
    <w:tmpl w:val="8BE0ABEE"/>
    <w:styleLink w:val="WWNum18"/>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0" w15:restartNumberingAfterBreak="0">
    <w:nsid w:val="2C062750"/>
    <w:multiLevelType w:val="multilevel"/>
    <w:tmpl w:val="D0C01514"/>
    <w:styleLink w:val="WWNum19"/>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15:restartNumberingAfterBreak="0">
    <w:nsid w:val="3D331E88"/>
    <w:multiLevelType w:val="hybridMultilevel"/>
    <w:tmpl w:val="0D04D57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9A3DC3"/>
    <w:multiLevelType w:val="hybridMultilevel"/>
    <w:tmpl w:val="73E0BBCE"/>
    <w:lvl w:ilvl="0" w:tplc="B72468D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B507ED3"/>
    <w:multiLevelType w:val="hybridMultilevel"/>
    <w:tmpl w:val="A9046E6E"/>
    <w:lvl w:ilvl="0" w:tplc="D1A680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671677AD"/>
    <w:multiLevelType w:val="hybridMultilevel"/>
    <w:tmpl w:val="D5582804"/>
    <w:lvl w:ilvl="0" w:tplc="595A28CE">
      <w:start w:val="3"/>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7DD52DD"/>
    <w:multiLevelType w:val="hybridMultilevel"/>
    <w:tmpl w:val="83C214E2"/>
    <w:lvl w:ilvl="0" w:tplc="7EC2370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6EC30186"/>
    <w:multiLevelType w:val="hybridMultilevel"/>
    <w:tmpl w:val="F11E9A62"/>
    <w:lvl w:ilvl="0" w:tplc="47A4EEDC">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CE66905"/>
    <w:multiLevelType w:val="multilevel"/>
    <w:tmpl w:val="4F8AEC28"/>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5"/>
  </w:num>
  <w:num w:numId="3">
    <w:abstractNumId w:val="19"/>
  </w:num>
  <w:num w:numId="4">
    <w:abstractNumId w:val="20"/>
  </w:num>
  <w:num w:numId="5">
    <w:abstractNumId w:val="26"/>
  </w:num>
  <w:num w:numId="6">
    <w:abstractNumId w:val="13"/>
  </w:num>
  <w:num w:numId="7">
    <w:abstractNumId w:val="21"/>
  </w:num>
  <w:num w:numId="8">
    <w:abstractNumId w:val="18"/>
  </w:num>
  <w:num w:numId="9">
    <w:abstractNumId w:val="24"/>
  </w:num>
  <w:num w:numId="10">
    <w:abstractNumId w:val="22"/>
  </w:num>
  <w:num w:numId="11">
    <w:abstractNumId w:val="25"/>
  </w:num>
  <w:num w:numId="12">
    <w:abstractNumId w:val="16"/>
  </w:num>
  <w:num w:numId="13">
    <w:abstractNumId w:val="14"/>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3"/>
  </w:num>
  <w:num w:numId="1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D"/>
    <w:rsid w:val="0000103A"/>
    <w:rsid w:val="000043E1"/>
    <w:rsid w:val="00005646"/>
    <w:rsid w:val="00016CAB"/>
    <w:rsid w:val="000201E4"/>
    <w:rsid w:val="00022C24"/>
    <w:rsid w:val="00023786"/>
    <w:rsid w:val="000269D0"/>
    <w:rsid w:val="00030036"/>
    <w:rsid w:val="00032086"/>
    <w:rsid w:val="000324F7"/>
    <w:rsid w:val="00033DC9"/>
    <w:rsid w:val="000340F2"/>
    <w:rsid w:val="00034AB2"/>
    <w:rsid w:val="00035F8E"/>
    <w:rsid w:val="00036D6A"/>
    <w:rsid w:val="0004125B"/>
    <w:rsid w:val="00042358"/>
    <w:rsid w:val="000423E1"/>
    <w:rsid w:val="00044401"/>
    <w:rsid w:val="00046A12"/>
    <w:rsid w:val="00052CA3"/>
    <w:rsid w:val="00052FA2"/>
    <w:rsid w:val="000533B2"/>
    <w:rsid w:val="0005462C"/>
    <w:rsid w:val="000570D5"/>
    <w:rsid w:val="00057A6F"/>
    <w:rsid w:val="00057EF7"/>
    <w:rsid w:val="000600AD"/>
    <w:rsid w:val="00062438"/>
    <w:rsid w:val="000656DC"/>
    <w:rsid w:val="0006570B"/>
    <w:rsid w:val="00065B43"/>
    <w:rsid w:val="00070C9B"/>
    <w:rsid w:val="00071DBC"/>
    <w:rsid w:val="00075B9A"/>
    <w:rsid w:val="00075D8B"/>
    <w:rsid w:val="00076853"/>
    <w:rsid w:val="00076F71"/>
    <w:rsid w:val="00081694"/>
    <w:rsid w:val="00082646"/>
    <w:rsid w:val="000846C3"/>
    <w:rsid w:val="0008718B"/>
    <w:rsid w:val="000A0443"/>
    <w:rsid w:val="000A238D"/>
    <w:rsid w:val="000A4C2C"/>
    <w:rsid w:val="000B104D"/>
    <w:rsid w:val="000B198A"/>
    <w:rsid w:val="000B3685"/>
    <w:rsid w:val="000B5C58"/>
    <w:rsid w:val="000B6204"/>
    <w:rsid w:val="000B67EC"/>
    <w:rsid w:val="000C2C39"/>
    <w:rsid w:val="000C7AC2"/>
    <w:rsid w:val="000D3343"/>
    <w:rsid w:val="000D5C08"/>
    <w:rsid w:val="000D5C24"/>
    <w:rsid w:val="000D6D00"/>
    <w:rsid w:val="000E1B40"/>
    <w:rsid w:val="000E225B"/>
    <w:rsid w:val="000E4E16"/>
    <w:rsid w:val="000E67C0"/>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1C9"/>
    <w:rsid w:val="00132428"/>
    <w:rsid w:val="00134384"/>
    <w:rsid w:val="0013473D"/>
    <w:rsid w:val="00136AED"/>
    <w:rsid w:val="00136DC5"/>
    <w:rsid w:val="001464A4"/>
    <w:rsid w:val="00147484"/>
    <w:rsid w:val="00150A74"/>
    <w:rsid w:val="00150DB6"/>
    <w:rsid w:val="00151F8D"/>
    <w:rsid w:val="0015781E"/>
    <w:rsid w:val="00162E55"/>
    <w:rsid w:val="001633FD"/>
    <w:rsid w:val="00165AA7"/>
    <w:rsid w:val="0016639E"/>
    <w:rsid w:val="0016674D"/>
    <w:rsid w:val="00171888"/>
    <w:rsid w:val="00171D50"/>
    <w:rsid w:val="00172042"/>
    <w:rsid w:val="00172681"/>
    <w:rsid w:val="00172E04"/>
    <w:rsid w:val="00174E15"/>
    <w:rsid w:val="00175DC6"/>
    <w:rsid w:val="00176305"/>
    <w:rsid w:val="00176D57"/>
    <w:rsid w:val="0018256B"/>
    <w:rsid w:val="00183536"/>
    <w:rsid w:val="00184137"/>
    <w:rsid w:val="001854C7"/>
    <w:rsid w:val="00185CA1"/>
    <w:rsid w:val="001866E2"/>
    <w:rsid w:val="0018787D"/>
    <w:rsid w:val="00187E5D"/>
    <w:rsid w:val="00192729"/>
    <w:rsid w:val="00192870"/>
    <w:rsid w:val="00193A8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7107"/>
    <w:rsid w:val="001E00B7"/>
    <w:rsid w:val="001E0DD7"/>
    <w:rsid w:val="001E0E8F"/>
    <w:rsid w:val="001E30B4"/>
    <w:rsid w:val="001E34C9"/>
    <w:rsid w:val="001E3DC8"/>
    <w:rsid w:val="001E53FF"/>
    <w:rsid w:val="001E5FFD"/>
    <w:rsid w:val="001F0763"/>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0BEC"/>
    <w:rsid w:val="002120AB"/>
    <w:rsid w:val="00212A2A"/>
    <w:rsid w:val="00214481"/>
    <w:rsid w:val="002148B7"/>
    <w:rsid w:val="00215B84"/>
    <w:rsid w:val="00216148"/>
    <w:rsid w:val="0022483C"/>
    <w:rsid w:val="00224A25"/>
    <w:rsid w:val="00227815"/>
    <w:rsid w:val="00233F04"/>
    <w:rsid w:val="00235767"/>
    <w:rsid w:val="00235A0C"/>
    <w:rsid w:val="00235B4C"/>
    <w:rsid w:val="002362A3"/>
    <w:rsid w:val="00236531"/>
    <w:rsid w:val="00237AE6"/>
    <w:rsid w:val="00237F1C"/>
    <w:rsid w:val="00244050"/>
    <w:rsid w:val="00244D41"/>
    <w:rsid w:val="0024767D"/>
    <w:rsid w:val="0024779D"/>
    <w:rsid w:val="00250F18"/>
    <w:rsid w:val="002519DE"/>
    <w:rsid w:val="00255FC9"/>
    <w:rsid w:val="002561E0"/>
    <w:rsid w:val="002574D9"/>
    <w:rsid w:val="00257701"/>
    <w:rsid w:val="00261B9D"/>
    <w:rsid w:val="00261F44"/>
    <w:rsid w:val="00271AC7"/>
    <w:rsid w:val="002720A3"/>
    <w:rsid w:val="00272465"/>
    <w:rsid w:val="00275E25"/>
    <w:rsid w:val="00276090"/>
    <w:rsid w:val="00277FE6"/>
    <w:rsid w:val="00281B73"/>
    <w:rsid w:val="00282505"/>
    <w:rsid w:val="00285E4A"/>
    <w:rsid w:val="00286662"/>
    <w:rsid w:val="00286C76"/>
    <w:rsid w:val="00287AB8"/>
    <w:rsid w:val="00292AE8"/>
    <w:rsid w:val="00292FFC"/>
    <w:rsid w:val="00296854"/>
    <w:rsid w:val="00296932"/>
    <w:rsid w:val="002972E3"/>
    <w:rsid w:val="0029739B"/>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C798A"/>
    <w:rsid w:val="002D0D5A"/>
    <w:rsid w:val="002D1267"/>
    <w:rsid w:val="002D1B65"/>
    <w:rsid w:val="002D3878"/>
    <w:rsid w:val="002D3D22"/>
    <w:rsid w:val="002D4996"/>
    <w:rsid w:val="002E0FF8"/>
    <w:rsid w:val="002E10C5"/>
    <w:rsid w:val="002E1893"/>
    <w:rsid w:val="002E2149"/>
    <w:rsid w:val="002E4F7F"/>
    <w:rsid w:val="002E53C0"/>
    <w:rsid w:val="002F6BD2"/>
    <w:rsid w:val="002F6E93"/>
    <w:rsid w:val="00302B77"/>
    <w:rsid w:val="00311B84"/>
    <w:rsid w:val="00312A87"/>
    <w:rsid w:val="00315493"/>
    <w:rsid w:val="003154C3"/>
    <w:rsid w:val="00316135"/>
    <w:rsid w:val="003172B7"/>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08B"/>
    <w:rsid w:val="00355955"/>
    <w:rsid w:val="00360477"/>
    <w:rsid w:val="00360DD2"/>
    <w:rsid w:val="003651A2"/>
    <w:rsid w:val="00365262"/>
    <w:rsid w:val="00366B07"/>
    <w:rsid w:val="0036703F"/>
    <w:rsid w:val="00370C65"/>
    <w:rsid w:val="0037364E"/>
    <w:rsid w:val="00377390"/>
    <w:rsid w:val="0037767D"/>
    <w:rsid w:val="00381DAF"/>
    <w:rsid w:val="00392549"/>
    <w:rsid w:val="0039331A"/>
    <w:rsid w:val="00393B5C"/>
    <w:rsid w:val="00394119"/>
    <w:rsid w:val="00394330"/>
    <w:rsid w:val="003946B5"/>
    <w:rsid w:val="00394984"/>
    <w:rsid w:val="00397B0A"/>
    <w:rsid w:val="00397F7E"/>
    <w:rsid w:val="003A1395"/>
    <w:rsid w:val="003A4204"/>
    <w:rsid w:val="003A4B81"/>
    <w:rsid w:val="003A4E39"/>
    <w:rsid w:val="003A4F55"/>
    <w:rsid w:val="003B050F"/>
    <w:rsid w:val="003B1439"/>
    <w:rsid w:val="003B3C79"/>
    <w:rsid w:val="003B4977"/>
    <w:rsid w:val="003B4E0A"/>
    <w:rsid w:val="003C245C"/>
    <w:rsid w:val="003C41D5"/>
    <w:rsid w:val="003C4441"/>
    <w:rsid w:val="003C46E6"/>
    <w:rsid w:val="003C5CC2"/>
    <w:rsid w:val="003C69A2"/>
    <w:rsid w:val="003D14AC"/>
    <w:rsid w:val="003D29ED"/>
    <w:rsid w:val="003D4368"/>
    <w:rsid w:val="003D7472"/>
    <w:rsid w:val="003D77C1"/>
    <w:rsid w:val="003D7A9A"/>
    <w:rsid w:val="003D7DE3"/>
    <w:rsid w:val="003D7F04"/>
    <w:rsid w:val="003D7FF5"/>
    <w:rsid w:val="003E0E8F"/>
    <w:rsid w:val="003E4D6F"/>
    <w:rsid w:val="003E791C"/>
    <w:rsid w:val="003F2676"/>
    <w:rsid w:val="003F446F"/>
    <w:rsid w:val="003F560E"/>
    <w:rsid w:val="003F6367"/>
    <w:rsid w:val="003F694F"/>
    <w:rsid w:val="00403267"/>
    <w:rsid w:val="00403C3B"/>
    <w:rsid w:val="0040448A"/>
    <w:rsid w:val="00405035"/>
    <w:rsid w:val="00406AA6"/>
    <w:rsid w:val="00412319"/>
    <w:rsid w:val="00413C32"/>
    <w:rsid w:val="004142B6"/>
    <w:rsid w:val="0041487B"/>
    <w:rsid w:val="00414FA5"/>
    <w:rsid w:val="00422742"/>
    <w:rsid w:val="00423404"/>
    <w:rsid w:val="004241E4"/>
    <w:rsid w:val="00424AC2"/>
    <w:rsid w:val="004266CA"/>
    <w:rsid w:val="004268A8"/>
    <w:rsid w:val="00427063"/>
    <w:rsid w:val="004279D6"/>
    <w:rsid w:val="004300B8"/>
    <w:rsid w:val="004304A6"/>
    <w:rsid w:val="00432130"/>
    <w:rsid w:val="00442FE8"/>
    <w:rsid w:val="00444C34"/>
    <w:rsid w:val="0044599A"/>
    <w:rsid w:val="0044656B"/>
    <w:rsid w:val="0044677C"/>
    <w:rsid w:val="00447345"/>
    <w:rsid w:val="00447665"/>
    <w:rsid w:val="00451B08"/>
    <w:rsid w:val="00453BD8"/>
    <w:rsid w:val="00453F63"/>
    <w:rsid w:val="0045559F"/>
    <w:rsid w:val="00456694"/>
    <w:rsid w:val="0045701B"/>
    <w:rsid w:val="00457153"/>
    <w:rsid w:val="00457EFE"/>
    <w:rsid w:val="00465156"/>
    <w:rsid w:val="004715A3"/>
    <w:rsid w:val="00471FA0"/>
    <w:rsid w:val="004723E3"/>
    <w:rsid w:val="00473658"/>
    <w:rsid w:val="00474539"/>
    <w:rsid w:val="00481668"/>
    <w:rsid w:val="00482A97"/>
    <w:rsid w:val="00483D25"/>
    <w:rsid w:val="00490F13"/>
    <w:rsid w:val="00491173"/>
    <w:rsid w:val="00492CD9"/>
    <w:rsid w:val="00494513"/>
    <w:rsid w:val="00495F8C"/>
    <w:rsid w:val="00496932"/>
    <w:rsid w:val="00496ABE"/>
    <w:rsid w:val="00497EA6"/>
    <w:rsid w:val="004A03E4"/>
    <w:rsid w:val="004A0D2E"/>
    <w:rsid w:val="004A42AF"/>
    <w:rsid w:val="004A42C7"/>
    <w:rsid w:val="004A7B67"/>
    <w:rsid w:val="004B0969"/>
    <w:rsid w:val="004B227C"/>
    <w:rsid w:val="004B239D"/>
    <w:rsid w:val="004B2613"/>
    <w:rsid w:val="004B2AA1"/>
    <w:rsid w:val="004B5385"/>
    <w:rsid w:val="004B6F55"/>
    <w:rsid w:val="004C0DFF"/>
    <w:rsid w:val="004C2706"/>
    <w:rsid w:val="004C3122"/>
    <w:rsid w:val="004C4931"/>
    <w:rsid w:val="004C6214"/>
    <w:rsid w:val="004C7876"/>
    <w:rsid w:val="004C788E"/>
    <w:rsid w:val="004C7AA3"/>
    <w:rsid w:val="004D089D"/>
    <w:rsid w:val="004D224D"/>
    <w:rsid w:val="004D62B2"/>
    <w:rsid w:val="004D64AF"/>
    <w:rsid w:val="004D6EFF"/>
    <w:rsid w:val="004D7556"/>
    <w:rsid w:val="004E0B8E"/>
    <w:rsid w:val="004E2D9E"/>
    <w:rsid w:val="004E4F51"/>
    <w:rsid w:val="004E5C65"/>
    <w:rsid w:val="004F1EED"/>
    <w:rsid w:val="004F6769"/>
    <w:rsid w:val="00500D62"/>
    <w:rsid w:val="005018A3"/>
    <w:rsid w:val="005022F6"/>
    <w:rsid w:val="00507AC7"/>
    <w:rsid w:val="0051028B"/>
    <w:rsid w:val="0051105E"/>
    <w:rsid w:val="0051105F"/>
    <w:rsid w:val="0051284C"/>
    <w:rsid w:val="0051609F"/>
    <w:rsid w:val="00516655"/>
    <w:rsid w:val="00520D00"/>
    <w:rsid w:val="005232CC"/>
    <w:rsid w:val="00525360"/>
    <w:rsid w:val="00527F4B"/>
    <w:rsid w:val="0053016B"/>
    <w:rsid w:val="00535812"/>
    <w:rsid w:val="00535A52"/>
    <w:rsid w:val="00542C5E"/>
    <w:rsid w:val="00547661"/>
    <w:rsid w:val="00547BCD"/>
    <w:rsid w:val="00547F3E"/>
    <w:rsid w:val="005516C2"/>
    <w:rsid w:val="005603BA"/>
    <w:rsid w:val="00561515"/>
    <w:rsid w:val="00564CF1"/>
    <w:rsid w:val="005679DF"/>
    <w:rsid w:val="00567A48"/>
    <w:rsid w:val="00572980"/>
    <w:rsid w:val="00573947"/>
    <w:rsid w:val="00573E39"/>
    <w:rsid w:val="00576D32"/>
    <w:rsid w:val="005773C7"/>
    <w:rsid w:val="00582752"/>
    <w:rsid w:val="00584138"/>
    <w:rsid w:val="005860C2"/>
    <w:rsid w:val="005864F5"/>
    <w:rsid w:val="0058680C"/>
    <w:rsid w:val="0058771F"/>
    <w:rsid w:val="005878C0"/>
    <w:rsid w:val="005924EB"/>
    <w:rsid w:val="00592BCC"/>
    <w:rsid w:val="005945BB"/>
    <w:rsid w:val="0059486E"/>
    <w:rsid w:val="00596945"/>
    <w:rsid w:val="005A136E"/>
    <w:rsid w:val="005A1B00"/>
    <w:rsid w:val="005A6507"/>
    <w:rsid w:val="005A72DD"/>
    <w:rsid w:val="005B075A"/>
    <w:rsid w:val="005B50B1"/>
    <w:rsid w:val="005C08F3"/>
    <w:rsid w:val="005C1087"/>
    <w:rsid w:val="005C56B5"/>
    <w:rsid w:val="005C5EB5"/>
    <w:rsid w:val="005C6CCF"/>
    <w:rsid w:val="005D42EB"/>
    <w:rsid w:val="005D4F20"/>
    <w:rsid w:val="005E1319"/>
    <w:rsid w:val="005F0501"/>
    <w:rsid w:val="005F051D"/>
    <w:rsid w:val="005F27D5"/>
    <w:rsid w:val="005F4050"/>
    <w:rsid w:val="005F4B3C"/>
    <w:rsid w:val="005F4E4D"/>
    <w:rsid w:val="005F6992"/>
    <w:rsid w:val="005F6DE0"/>
    <w:rsid w:val="00600D7A"/>
    <w:rsid w:val="00600E73"/>
    <w:rsid w:val="00602D79"/>
    <w:rsid w:val="00602E73"/>
    <w:rsid w:val="0061017F"/>
    <w:rsid w:val="006106C6"/>
    <w:rsid w:val="0061783F"/>
    <w:rsid w:val="00622D9C"/>
    <w:rsid w:val="00623DFC"/>
    <w:rsid w:val="00624DA3"/>
    <w:rsid w:val="006267F4"/>
    <w:rsid w:val="00630DA0"/>
    <w:rsid w:val="006310FD"/>
    <w:rsid w:val="00633DFD"/>
    <w:rsid w:val="00635FE6"/>
    <w:rsid w:val="006419B7"/>
    <w:rsid w:val="00641D67"/>
    <w:rsid w:val="006444E2"/>
    <w:rsid w:val="006455D6"/>
    <w:rsid w:val="00645F20"/>
    <w:rsid w:val="00655073"/>
    <w:rsid w:val="00655AD1"/>
    <w:rsid w:val="0065603C"/>
    <w:rsid w:val="006563D2"/>
    <w:rsid w:val="00657134"/>
    <w:rsid w:val="00657267"/>
    <w:rsid w:val="0066244D"/>
    <w:rsid w:val="00662609"/>
    <w:rsid w:val="006627D4"/>
    <w:rsid w:val="006628D1"/>
    <w:rsid w:val="0066333F"/>
    <w:rsid w:val="00670229"/>
    <w:rsid w:val="00671EAC"/>
    <w:rsid w:val="00672B51"/>
    <w:rsid w:val="00677B3F"/>
    <w:rsid w:val="00682679"/>
    <w:rsid w:val="006838E5"/>
    <w:rsid w:val="00687251"/>
    <w:rsid w:val="006876DB"/>
    <w:rsid w:val="00690784"/>
    <w:rsid w:val="00693B16"/>
    <w:rsid w:val="00695450"/>
    <w:rsid w:val="006A00B7"/>
    <w:rsid w:val="006A0BF3"/>
    <w:rsid w:val="006A2296"/>
    <w:rsid w:val="006A5B04"/>
    <w:rsid w:val="006A7A03"/>
    <w:rsid w:val="006B10F3"/>
    <w:rsid w:val="006B4052"/>
    <w:rsid w:val="006B6255"/>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4984"/>
    <w:rsid w:val="006E5DCC"/>
    <w:rsid w:val="006E65D8"/>
    <w:rsid w:val="006E71C1"/>
    <w:rsid w:val="006F0F1C"/>
    <w:rsid w:val="006F18F2"/>
    <w:rsid w:val="006F34C2"/>
    <w:rsid w:val="00700175"/>
    <w:rsid w:val="007057D4"/>
    <w:rsid w:val="00711B93"/>
    <w:rsid w:val="0071260F"/>
    <w:rsid w:val="00717762"/>
    <w:rsid w:val="00720C1F"/>
    <w:rsid w:val="00724B60"/>
    <w:rsid w:val="007256F9"/>
    <w:rsid w:val="00726847"/>
    <w:rsid w:val="00727C87"/>
    <w:rsid w:val="00730241"/>
    <w:rsid w:val="007337F5"/>
    <w:rsid w:val="007400C2"/>
    <w:rsid w:val="007402EC"/>
    <w:rsid w:val="007410D9"/>
    <w:rsid w:val="0074237A"/>
    <w:rsid w:val="00743B81"/>
    <w:rsid w:val="00744282"/>
    <w:rsid w:val="007451AE"/>
    <w:rsid w:val="007475F0"/>
    <w:rsid w:val="00747669"/>
    <w:rsid w:val="007478DD"/>
    <w:rsid w:val="00753D51"/>
    <w:rsid w:val="00754BF2"/>
    <w:rsid w:val="007551D7"/>
    <w:rsid w:val="00755C49"/>
    <w:rsid w:val="00763753"/>
    <w:rsid w:val="00763E5A"/>
    <w:rsid w:val="0076552B"/>
    <w:rsid w:val="00765988"/>
    <w:rsid w:val="00765E69"/>
    <w:rsid w:val="0077305B"/>
    <w:rsid w:val="00773879"/>
    <w:rsid w:val="00773BA6"/>
    <w:rsid w:val="007754CB"/>
    <w:rsid w:val="00776030"/>
    <w:rsid w:val="00776F5F"/>
    <w:rsid w:val="00780DA7"/>
    <w:rsid w:val="0079015F"/>
    <w:rsid w:val="00792F0D"/>
    <w:rsid w:val="007964E7"/>
    <w:rsid w:val="007A00AB"/>
    <w:rsid w:val="007A07C1"/>
    <w:rsid w:val="007A527B"/>
    <w:rsid w:val="007A6C9B"/>
    <w:rsid w:val="007A7A0A"/>
    <w:rsid w:val="007B3303"/>
    <w:rsid w:val="007B459C"/>
    <w:rsid w:val="007C129D"/>
    <w:rsid w:val="007C1951"/>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0E5C"/>
    <w:rsid w:val="008135DF"/>
    <w:rsid w:val="00816D31"/>
    <w:rsid w:val="00820ADE"/>
    <w:rsid w:val="008217B6"/>
    <w:rsid w:val="00825D20"/>
    <w:rsid w:val="00827012"/>
    <w:rsid w:val="00827E63"/>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64378"/>
    <w:rsid w:val="008704C8"/>
    <w:rsid w:val="00870AF3"/>
    <w:rsid w:val="0087219E"/>
    <w:rsid w:val="00874768"/>
    <w:rsid w:val="00874A6B"/>
    <w:rsid w:val="00875DE4"/>
    <w:rsid w:val="008809A8"/>
    <w:rsid w:val="00881229"/>
    <w:rsid w:val="00881742"/>
    <w:rsid w:val="00885B16"/>
    <w:rsid w:val="00887421"/>
    <w:rsid w:val="00887AAA"/>
    <w:rsid w:val="0089210A"/>
    <w:rsid w:val="00893652"/>
    <w:rsid w:val="00894520"/>
    <w:rsid w:val="008948BD"/>
    <w:rsid w:val="00894C56"/>
    <w:rsid w:val="00896B1D"/>
    <w:rsid w:val="00897F7E"/>
    <w:rsid w:val="008A5DD7"/>
    <w:rsid w:val="008A7380"/>
    <w:rsid w:val="008A783F"/>
    <w:rsid w:val="008B33A8"/>
    <w:rsid w:val="008B4A49"/>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4682"/>
    <w:rsid w:val="008E6F59"/>
    <w:rsid w:val="008E6FB0"/>
    <w:rsid w:val="008F1802"/>
    <w:rsid w:val="008F4DEB"/>
    <w:rsid w:val="008F6366"/>
    <w:rsid w:val="008F6F16"/>
    <w:rsid w:val="008F70AD"/>
    <w:rsid w:val="00901269"/>
    <w:rsid w:val="00901D26"/>
    <w:rsid w:val="00901DE4"/>
    <w:rsid w:val="00902042"/>
    <w:rsid w:val="009025CD"/>
    <w:rsid w:val="009064D8"/>
    <w:rsid w:val="00910917"/>
    <w:rsid w:val="00910C3F"/>
    <w:rsid w:val="009114CE"/>
    <w:rsid w:val="009169D0"/>
    <w:rsid w:val="00917C66"/>
    <w:rsid w:val="00920052"/>
    <w:rsid w:val="009206A4"/>
    <w:rsid w:val="00920D13"/>
    <w:rsid w:val="00921172"/>
    <w:rsid w:val="00921E63"/>
    <w:rsid w:val="00923D17"/>
    <w:rsid w:val="00924614"/>
    <w:rsid w:val="0092524B"/>
    <w:rsid w:val="0092700B"/>
    <w:rsid w:val="00927C93"/>
    <w:rsid w:val="009307AE"/>
    <w:rsid w:val="00933368"/>
    <w:rsid w:val="009371E7"/>
    <w:rsid w:val="0094060A"/>
    <w:rsid w:val="0094390F"/>
    <w:rsid w:val="009444E8"/>
    <w:rsid w:val="00946C73"/>
    <w:rsid w:val="00957622"/>
    <w:rsid w:val="009579AC"/>
    <w:rsid w:val="00960353"/>
    <w:rsid w:val="00961332"/>
    <w:rsid w:val="00964089"/>
    <w:rsid w:val="0096555C"/>
    <w:rsid w:val="00965EB7"/>
    <w:rsid w:val="0096797B"/>
    <w:rsid w:val="00967E1A"/>
    <w:rsid w:val="00972159"/>
    <w:rsid w:val="00973B3D"/>
    <w:rsid w:val="00975C0E"/>
    <w:rsid w:val="00976E0C"/>
    <w:rsid w:val="00977E2D"/>
    <w:rsid w:val="009816BB"/>
    <w:rsid w:val="009847F0"/>
    <w:rsid w:val="00990AC4"/>
    <w:rsid w:val="00991440"/>
    <w:rsid w:val="00993823"/>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324"/>
    <w:rsid w:val="009D4B2C"/>
    <w:rsid w:val="009D4F8A"/>
    <w:rsid w:val="009D4FDF"/>
    <w:rsid w:val="009D60F2"/>
    <w:rsid w:val="009E0DD6"/>
    <w:rsid w:val="009E4EC9"/>
    <w:rsid w:val="009E559D"/>
    <w:rsid w:val="009E6049"/>
    <w:rsid w:val="009F10AD"/>
    <w:rsid w:val="009F1BAF"/>
    <w:rsid w:val="009F6D9B"/>
    <w:rsid w:val="009F7BA2"/>
    <w:rsid w:val="00A00516"/>
    <w:rsid w:val="00A04C76"/>
    <w:rsid w:val="00A054F5"/>
    <w:rsid w:val="00A07D85"/>
    <w:rsid w:val="00A10090"/>
    <w:rsid w:val="00A107AD"/>
    <w:rsid w:val="00A13EF3"/>
    <w:rsid w:val="00A17EAA"/>
    <w:rsid w:val="00A22A74"/>
    <w:rsid w:val="00A23AD0"/>
    <w:rsid w:val="00A2511A"/>
    <w:rsid w:val="00A26CC1"/>
    <w:rsid w:val="00A2715E"/>
    <w:rsid w:val="00A27932"/>
    <w:rsid w:val="00A325FC"/>
    <w:rsid w:val="00A33B5D"/>
    <w:rsid w:val="00A34CAB"/>
    <w:rsid w:val="00A411F6"/>
    <w:rsid w:val="00A43A3F"/>
    <w:rsid w:val="00A46938"/>
    <w:rsid w:val="00A51261"/>
    <w:rsid w:val="00A5402A"/>
    <w:rsid w:val="00A62DA6"/>
    <w:rsid w:val="00A630CA"/>
    <w:rsid w:val="00A65B23"/>
    <w:rsid w:val="00A67477"/>
    <w:rsid w:val="00A67B8C"/>
    <w:rsid w:val="00A71AA9"/>
    <w:rsid w:val="00A7259F"/>
    <w:rsid w:val="00A72B35"/>
    <w:rsid w:val="00A72DC4"/>
    <w:rsid w:val="00A73A46"/>
    <w:rsid w:val="00A7671A"/>
    <w:rsid w:val="00A77A31"/>
    <w:rsid w:val="00A77AB1"/>
    <w:rsid w:val="00A8056B"/>
    <w:rsid w:val="00A80859"/>
    <w:rsid w:val="00A81187"/>
    <w:rsid w:val="00A816B4"/>
    <w:rsid w:val="00A82E66"/>
    <w:rsid w:val="00A83714"/>
    <w:rsid w:val="00A8755B"/>
    <w:rsid w:val="00A90430"/>
    <w:rsid w:val="00A927EE"/>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5D00"/>
    <w:rsid w:val="00AE7345"/>
    <w:rsid w:val="00AF1639"/>
    <w:rsid w:val="00AF29E5"/>
    <w:rsid w:val="00AF3AEF"/>
    <w:rsid w:val="00AF5730"/>
    <w:rsid w:val="00B01D45"/>
    <w:rsid w:val="00B029F6"/>
    <w:rsid w:val="00B02CFC"/>
    <w:rsid w:val="00B03206"/>
    <w:rsid w:val="00B03C6A"/>
    <w:rsid w:val="00B064B9"/>
    <w:rsid w:val="00B065D7"/>
    <w:rsid w:val="00B0742A"/>
    <w:rsid w:val="00B079D4"/>
    <w:rsid w:val="00B07CC2"/>
    <w:rsid w:val="00B1269F"/>
    <w:rsid w:val="00B1288A"/>
    <w:rsid w:val="00B144CB"/>
    <w:rsid w:val="00B14B2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1A7"/>
    <w:rsid w:val="00B45364"/>
    <w:rsid w:val="00B477F4"/>
    <w:rsid w:val="00B5329A"/>
    <w:rsid w:val="00B54EB4"/>
    <w:rsid w:val="00B553BF"/>
    <w:rsid w:val="00B60199"/>
    <w:rsid w:val="00B60E45"/>
    <w:rsid w:val="00B6129F"/>
    <w:rsid w:val="00B615D5"/>
    <w:rsid w:val="00B62B89"/>
    <w:rsid w:val="00B62D32"/>
    <w:rsid w:val="00B63B2D"/>
    <w:rsid w:val="00B66934"/>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873CB"/>
    <w:rsid w:val="00B90103"/>
    <w:rsid w:val="00B905F9"/>
    <w:rsid w:val="00B90E5A"/>
    <w:rsid w:val="00B92F9D"/>
    <w:rsid w:val="00B9439E"/>
    <w:rsid w:val="00BA0692"/>
    <w:rsid w:val="00BA57C5"/>
    <w:rsid w:val="00BA6DBA"/>
    <w:rsid w:val="00BA75E4"/>
    <w:rsid w:val="00BB02F9"/>
    <w:rsid w:val="00BB0542"/>
    <w:rsid w:val="00BB1E00"/>
    <w:rsid w:val="00BB313B"/>
    <w:rsid w:val="00BB61C0"/>
    <w:rsid w:val="00BB6D9D"/>
    <w:rsid w:val="00BB6E0A"/>
    <w:rsid w:val="00BC001C"/>
    <w:rsid w:val="00BC2AE0"/>
    <w:rsid w:val="00BC4491"/>
    <w:rsid w:val="00BC5640"/>
    <w:rsid w:val="00BC6A23"/>
    <w:rsid w:val="00BD019D"/>
    <w:rsid w:val="00BD074D"/>
    <w:rsid w:val="00BD1B0D"/>
    <w:rsid w:val="00BD3339"/>
    <w:rsid w:val="00BD4154"/>
    <w:rsid w:val="00BD637D"/>
    <w:rsid w:val="00BD6EEB"/>
    <w:rsid w:val="00BD739A"/>
    <w:rsid w:val="00BD7701"/>
    <w:rsid w:val="00BE0234"/>
    <w:rsid w:val="00BE0DF3"/>
    <w:rsid w:val="00BE1300"/>
    <w:rsid w:val="00BE79A8"/>
    <w:rsid w:val="00BE7BC6"/>
    <w:rsid w:val="00BF0583"/>
    <w:rsid w:val="00BF0C9A"/>
    <w:rsid w:val="00BF0E63"/>
    <w:rsid w:val="00BF0F46"/>
    <w:rsid w:val="00BF2B27"/>
    <w:rsid w:val="00BF2CB7"/>
    <w:rsid w:val="00BF40BF"/>
    <w:rsid w:val="00BF6C44"/>
    <w:rsid w:val="00BF7802"/>
    <w:rsid w:val="00C0427B"/>
    <w:rsid w:val="00C0532A"/>
    <w:rsid w:val="00C05A03"/>
    <w:rsid w:val="00C06E64"/>
    <w:rsid w:val="00C07497"/>
    <w:rsid w:val="00C11893"/>
    <w:rsid w:val="00C13557"/>
    <w:rsid w:val="00C15F3C"/>
    <w:rsid w:val="00C16EBD"/>
    <w:rsid w:val="00C177A9"/>
    <w:rsid w:val="00C17B45"/>
    <w:rsid w:val="00C17EED"/>
    <w:rsid w:val="00C219DC"/>
    <w:rsid w:val="00C22041"/>
    <w:rsid w:val="00C222BF"/>
    <w:rsid w:val="00C25955"/>
    <w:rsid w:val="00C26821"/>
    <w:rsid w:val="00C2745D"/>
    <w:rsid w:val="00C274EF"/>
    <w:rsid w:val="00C3030C"/>
    <w:rsid w:val="00C3076B"/>
    <w:rsid w:val="00C31008"/>
    <w:rsid w:val="00C31E95"/>
    <w:rsid w:val="00C33C80"/>
    <w:rsid w:val="00C376B7"/>
    <w:rsid w:val="00C40E3A"/>
    <w:rsid w:val="00C41EDB"/>
    <w:rsid w:val="00C41FD8"/>
    <w:rsid w:val="00C4463D"/>
    <w:rsid w:val="00C44F84"/>
    <w:rsid w:val="00C469F4"/>
    <w:rsid w:val="00C47D5A"/>
    <w:rsid w:val="00C50642"/>
    <w:rsid w:val="00C60559"/>
    <w:rsid w:val="00C60A90"/>
    <w:rsid w:val="00C652EC"/>
    <w:rsid w:val="00C65436"/>
    <w:rsid w:val="00C65CBE"/>
    <w:rsid w:val="00C67CD8"/>
    <w:rsid w:val="00C7281C"/>
    <w:rsid w:val="00C76677"/>
    <w:rsid w:val="00C80B33"/>
    <w:rsid w:val="00C833E9"/>
    <w:rsid w:val="00C84B2A"/>
    <w:rsid w:val="00C86D42"/>
    <w:rsid w:val="00C90F12"/>
    <w:rsid w:val="00C95584"/>
    <w:rsid w:val="00C9796B"/>
    <w:rsid w:val="00C97D1C"/>
    <w:rsid w:val="00CA415A"/>
    <w:rsid w:val="00CA5324"/>
    <w:rsid w:val="00CA6155"/>
    <w:rsid w:val="00CB038A"/>
    <w:rsid w:val="00CB1281"/>
    <w:rsid w:val="00CB4941"/>
    <w:rsid w:val="00CB4D0D"/>
    <w:rsid w:val="00CB70C3"/>
    <w:rsid w:val="00CC18D3"/>
    <w:rsid w:val="00CC246F"/>
    <w:rsid w:val="00CC31C7"/>
    <w:rsid w:val="00CC523C"/>
    <w:rsid w:val="00CC5B80"/>
    <w:rsid w:val="00CC657D"/>
    <w:rsid w:val="00CC7F79"/>
    <w:rsid w:val="00CD0FCE"/>
    <w:rsid w:val="00CD227A"/>
    <w:rsid w:val="00CD289B"/>
    <w:rsid w:val="00CD305E"/>
    <w:rsid w:val="00CD516B"/>
    <w:rsid w:val="00CD7E04"/>
    <w:rsid w:val="00CE04C9"/>
    <w:rsid w:val="00CE0FCB"/>
    <w:rsid w:val="00CE1343"/>
    <w:rsid w:val="00CE6994"/>
    <w:rsid w:val="00CF0CF9"/>
    <w:rsid w:val="00CF0F79"/>
    <w:rsid w:val="00CF346E"/>
    <w:rsid w:val="00CF53CA"/>
    <w:rsid w:val="00CF6B91"/>
    <w:rsid w:val="00CF733D"/>
    <w:rsid w:val="00D00468"/>
    <w:rsid w:val="00D008F2"/>
    <w:rsid w:val="00D02AE5"/>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34CD9"/>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6FED"/>
    <w:rsid w:val="00D67E45"/>
    <w:rsid w:val="00D703C5"/>
    <w:rsid w:val="00D769F2"/>
    <w:rsid w:val="00D802F9"/>
    <w:rsid w:val="00D8088E"/>
    <w:rsid w:val="00D855C3"/>
    <w:rsid w:val="00D86E07"/>
    <w:rsid w:val="00D8701E"/>
    <w:rsid w:val="00D87AD7"/>
    <w:rsid w:val="00D90699"/>
    <w:rsid w:val="00D91651"/>
    <w:rsid w:val="00D9185F"/>
    <w:rsid w:val="00D91BF2"/>
    <w:rsid w:val="00D92D4B"/>
    <w:rsid w:val="00D935A8"/>
    <w:rsid w:val="00D96800"/>
    <w:rsid w:val="00D97AAC"/>
    <w:rsid w:val="00DA0E4E"/>
    <w:rsid w:val="00DA1CFF"/>
    <w:rsid w:val="00DA2701"/>
    <w:rsid w:val="00DA3B66"/>
    <w:rsid w:val="00DA68F1"/>
    <w:rsid w:val="00DA7BBF"/>
    <w:rsid w:val="00DB09DA"/>
    <w:rsid w:val="00DB5664"/>
    <w:rsid w:val="00DB7849"/>
    <w:rsid w:val="00DC28B2"/>
    <w:rsid w:val="00DD56B0"/>
    <w:rsid w:val="00DE00DF"/>
    <w:rsid w:val="00DE0CBE"/>
    <w:rsid w:val="00DE1562"/>
    <w:rsid w:val="00DE195C"/>
    <w:rsid w:val="00DE1B14"/>
    <w:rsid w:val="00DE1BFB"/>
    <w:rsid w:val="00DE627B"/>
    <w:rsid w:val="00DE710D"/>
    <w:rsid w:val="00DE7C01"/>
    <w:rsid w:val="00DF0792"/>
    <w:rsid w:val="00DF082C"/>
    <w:rsid w:val="00DF0F10"/>
    <w:rsid w:val="00DF12EA"/>
    <w:rsid w:val="00DF2430"/>
    <w:rsid w:val="00DF28E5"/>
    <w:rsid w:val="00DF3BBB"/>
    <w:rsid w:val="00DF3F05"/>
    <w:rsid w:val="00E0069A"/>
    <w:rsid w:val="00E00BE9"/>
    <w:rsid w:val="00E00DDF"/>
    <w:rsid w:val="00E03135"/>
    <w:rsid w:val="00E112B7"/>
    <w:rsid w:val="00E12309"/>
    <w:rsid w:val="00E12ED0"/>
    <w:rsid w:val="00E13423"/>
    <w:rsid w:val="00E13D36"/>
    <w:rsid w:val="00E13E16"/>
    <w:rsid w:val="00E16009"/>
    <w:rsid w:val="00E2321A"/>
    <w:rsid w:val="00E23FD1"/>
    <w:rsid w:val="00E24C26"/>
    <w:rsid w:val="00E255FA"/>
    <w:rsid w:val="00E2664E"/>
    <w:rsid w:val="00E27023"/>
    <w:rsid w:val="00E31544"/>
    <w:rsid w:val="00E3225F"/>
    <w:rsid w:val="00E333D8"/>
    <w:rsid w:val="00E338CE"/>
    <w:rsid w:val="00E34ABD"/>
    <w:rsid w:val="00E40320"/>
    <w:rsid w:val="00E409EB"/>
    <w:rsid w:val="00E41963"/>
    <w:rsid w:val="00E43C1A"/>
    <w:rsid w:val="00E450DE"/>
    <w:rsid w:val="00E474F7"/>
    <w:rsid w:val="00E50782"/>
    <w:rsid w:val="00E512AC"/>
    <w:rsid w:val="00E54252"/>
    <w:rsid w:val="00E577FF"/>
    <w:rsid w:val="00E6522D"/>
    <w:rsid w:val="00E701A4"/>
    <w:rsid w:val="00E74C09"/>
    <w:rsid w:val="00E77085"/>
    <w:rsid w:val="00E77EFA"/>
    <w:rsid w:val="00E808DD"/>
    <w:rsid w:val="00E84762"/>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304D"/>
    <w:rsid w:val="00EC4801"/>
    <w:rsid w:val="00EC636D"/>
    <w:rsid w:val="00EC6478"/>
    <w:rsid w:val="00ED07EC"/>
    <w:rsid w:val="00ED0C38"/>
    <w:rsid w:val="00ED3D93"/>
    <w:rsid w:val="00EE1C35"/>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274"/>
    <w:rsid w:val="00F13725"/>
    <w:rsid w:val="00F13B89"/>
    <w:rsid w:val="00F14E22"/>
    <w:rsid w:val="00F1729D"/>
    <w:rsid w:val="00F217D7"/>
    <w:rsid w:val="00F22165"/>
    <w:rsid w:val="00F24C6B"/>
    <w:rsid w:val="00F25638"/>
    <w:rsid w:val="00F27758"/>
    <w:rsid w:val="00F27DBD"/>
    <w:rsid w:val="00F31053"/>
    <w:rsid w:val="00F31B61"/>
    <w:rsid w:val="00F33117"/>
    <w:rsid w:val="00F3314A"/>
    <w:rsid w:val="00F349B3"/>
    <w:rsid w:val="00F35598"/>
    <w:rsid w:val="00F366AB"/>
    <w:rsid w:val="00F37518"/>
    <w:rsid w:val="00F418C4"/>
    <w:rsid w:val="00F468EF"/>
    <w:rsid w:val="00F47A45"/>
    <w:rsid w:val="00F62F98"/>
    <w:rsid w:val="00F6356F"/>
    <w:rsid w:val="00F65E44"/>
    <w:rsid w:val="00F70665"/>
    <w:rsid w:val="00F70731"/>
    <w:rsid w:val="00F7268E"/>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3212"/>
    <w:rsid w:val="00F957F9"/>
    <w:rsid w:val="00F960FE"/>
    <w:rsid w:val="00F97183"/>
    <w:rsid w:val="00FA0D54"/>
    <w:rsid w:val="00FA2D17"/>
    <w:rsid w:val="00FA372A"/>
    <w:rsid w:val="00FB0135"/>
    <w:rsid w:val="00FB032F"/>
    <w:rsid w:val="00FB4CBB"/>
    <w:rsid w:val="00FB5851"/>
    <w:rsid w:val="00FB5A45"/>
    <w:rsid w:val="00FB74A9"/>
    <w:rsid w:val="00FC111C"/>
    <w:rsid w:val="00FC2FEF"/>
    <w:rsid w:val="00FC36B1"/>
    <w:rsid w:val="00FC3718"/>
    <w:rsid w:val="00FC39D6"/>
    <w:rsid w:val="00FC53F9"/>
    <w:rsid w:val="00FC78E0"/>
    <w:rsid w:val="00FD21F1"/>
    <w:rsid w:val="00FD3C3C"/>
    <w:rsid w:val="00FD5FB5"/>
    <w:rsid w:val="00FE0584"/>
    <w:rsid w:val="00FE0B43"/>
    <w:rsid w:val="00FE0E22"/>
    <w:rsid w:val="00FE1C64"/>
    <w:rsid w:val="00FE7CDB"/>
    <w:rsid w:val="00FF35A5"/>
    <w:rsid w:val="00FF3BC7"/>
    <w:rsid w:val="00FF3E8F"/>
    <w:rsid w:val="00FF5385"/>
    <w:rsid w:val="00FF60D1"/>
    <w:rsid w:val="00FF6711"/>
    <w:rsid w:val="00FF6BE4"/>
    <w:rsid w:val="00FF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36C"/>
  <w15:chartTrackingRefBased/>
  <w15:docId w15:val="{6518B0B2-ACEE-4A7C-9512-D60F879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F"/>
    <w:pPr>
      <w:spacing w:after="160"/>
      <w:jc w:val="left"/>
    </w:pPr>
    <w:rPr>
      <w:rFonts w:ascii="Calibri" w:eastAsia="Calibri" w:hAnsi="Calibri" w:cs="Times New Roman"/>
      <w:sz w:val="22"/>
    </w:rPr>
  </w:style>
  <w:style w:type="paragraph" w:styleId="Heading1">
    <w:name w:val="heading 1"/>
    <w:basedOn w:val="Normal"/>
    <w:next w:val="Normal"/>
    <w:link w:val="Heading1Char"/>
    <w:uiPriority w:val="9"/>
    <w:qFormat/>
    <w:rsid w:val="00894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17EAA"/>
    <w:pPr>
      <w:keepNext/>
      <w:keepLines/>
      <w:numPr>
        <w:ilvl w:val="1"/>
        <w:numId w:val="1"/>
      </w:numPr>
      <w:suppressAutoHyphens/>
      <w:spacing w:before="200" w:after="0" w:line="276" w:lineRule="auto"/>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unhideWhenUsed/>
    <w:rsid w:val="00A17EAA"/>
    <w:pPr>
      <w:spacing w:after="120"/>
    </w:pPr>
  </w:style>
  <w:style w:type="character" w:customStyle="1" w:styleId="BodyTextChar">
    <w:name w:val="Body Text Char"/>
    <w:basedOn w:val="DefaultParagraphFont"/>
    <w:link w:val="BodyText"/>
    <w:uiPriority w:val="99"/>
    <w:rsid w:val="00A17EAA"/>
    <w:rPr>
      <w:rFonts w:ascii="Calibri" w:eastAsia="Calibri" w:hAnsi="Calibri" w:cs="Times New Roman"/>
      <w:sz w:val="22"/>
    </w:rPr>
  </w:style>
  <w:style w:type="paragraph" w:styleId="ListParagraph">
    <w:name w:val="List Paragraph"/>
    <w:aliases w:val="Forth level,Citation List,본문(내용),List Paragraph (numbered (a))"/>
    <w:basedOn w:val="Normal"/>
    <w:link w:val="ListParagraphChar"/>
    <w:uiPriority w:val="34"/>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Default">
    <w:name w:val="Default"/>
    <w:rsid w:val="00894520"/>
    <w:pPr>
      <w:autoSpaceDE w:val="0"/>
      <w:autoSpaceDN w:val="0"/>
      <w:adjustRightInd w:val="0"/>
      <w:spacing w:line="240" w:lineRule="auto"/>
      <w:jc w:val="left"/>
    </w:pPr>
    <w:rPr>
      <w:rFonts w:ascii="Andes" w:hAnsi="Andes" w:cs="Andes"/>
      <w:color w:val="000000"/>
      <w:sz w:val="24"/>
      <w:szCs w:val="24"/>
    </w:rPr>
  </w:style>
  <w:style w:type="character" w:customStyle="1" w:styleId="Heading1Char">
    <w:name w:val="Heading 1 Char"/>
    <w:basedOn w:val="DefaultParagraphFont"/>
    <w:link w:val="Heading1"/>
    <w:uiPriority w:val="9"/>
    <w:rsid w:val="00894520"/>
    <w:rPr>
      <w:rFonts w:asciiTheme="majorHAnsi" w:eastAsiaTheme="majorEastAsia" w:hAnsiTheme="majorHAnsi" w:cstheme="majorBidi"/>
      <w:color w:val="2E74B5" w:themeColor="accent1" w:themeShade="BF"/>
      <w:sz w:val="32"/>
      <w:szCs w:val="32"/>
    </w:rPr>
  </w:style>
  <w:style w:type="numbering" w:customStyle="1" w:styleId="FrListare1">
    <w:name w:val="Fără Listare1"/>
    <w:next w:val="NoList"/>
    <w:uiPriority w:val="99"/>
    <w:semiHidden/>
    <w:unhideWhenUsed/>
    <w:rsid w:val="00CA6155"/>
  </w:style>
  <w:style w:type="table" w:customStyle="1" w:styleId="Tabelgril1">
    <w:name w:val="Tabel grilă1"/>
    <w:basedOn w:val="TableNormal"/>
    <w:next w:val="TableGrid"/>
    <w:uiPriority w:val="39"/>
    <w:rsid w:val="00CA6155"/>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2C798A"/>
    <w:pPr>
      <w:suppressAutoHyphens/>
      <w:autoSpaceDE w:val="0"/>
      <w:spacing w:line="240" w:lineRule="auto"/>
      <w:jc w:val="left"/>
    </w:pPr>
    <w:rPr>
      <w:rFonts w:ascii="Trebuchet MS" w:eastAsia="Times New Roman" w:hAnsi="Trebuchet MS" w:cs="Trebuchet MS"/>
      <w:color w:val="000000"/>
      <w:kern w:val="1"/>
      <w:sz w:val="24"/>
      <w:szCs w:val="24"/>
      <w:lang w:eastAsia="ar-SA"/>
    </w:rPr>
  </w:style>
  <w:style w:type="numbering" w:customStyle="1" w:styleId="WWNum17">
    <w:name w:val="WWNum17"/>
    <w:rsid w:val="00B66934"/>
    <w:pPr>
      <w:numPr>
        <w:numId w:val="2"/>
      </w:numPr>
    </w:pPr>
  </w:style>
  <w:style w:type="numbering" w:customStyle="1" w:styleId="WWNum18">
    <w:name w:val="WWNum18"/>
    <w:rsid w:val="00B66934"/>
    <w:pPr>
      <w:numPr>
        <w:numId w:val="3"/>
      </w:numPr>
    </w:pPr>
  </w:style>
  <w:style w:type="numbering" w:customStyle="1" w:styleId="WWNum19">
    <w:name w:val="WWNum19"/>
    <w:rsid w:val="00B66934"/>
    <w:pPr>
      <w:numPr>
        <w:numId w:val="4"/>
      </w:numPr>
    </w:pPr>
  </w:style>
  <w:style w:type="paragraph" w:customStyle="1" w:styleId="BalloonText1">
    <w:name w:val="Balloon Text1"/>
    <w:basedOn w:val="Normal"/>
    <w:semiHidden/>
    <w:rsid w:val="004E4F51"/>
    <w:pPr>
      <w:overflowPunct w:val="0"/>
      <w:autoSpaceDE w:val="0"/>
      <w:autoSpaceDN w:val="0"/>
      <w:adjustRightInd w:val="0"/>
      <w:spacing w:after="0" w:line="240" w:lineRule="auto"/>
      <w:ind w:firstLine="720"/>
      <w:jc w:val="both"/>
      <w:textAlignment w:val="baseline"/>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142">
      <w:bodyDiv w:val="1"/>
      <w:marLeft w:val="0"/>
      <w:marRight w:val="0"/>
      <w:marTop w:val="0"/>
      <w:marBottom w:val="0"/>
      <w:divBdr>
        <w:top w:val="none" w:sz="0" w:space="0" w:color="auto"/>
        <w:left w:val="none" w:sz="0" w:space="0" w:color="auto"/>
        <w:bottom w:val="none" w:sz="0" w:space="0" w:color="auto"/>
        <w:right w:val="none" w:sz="0" w:space="0" w:color="auto"/>
      </w:divBdr>
    </w:div>
    <w:div w:id="198205031">
      <w:bodyDiv w:val="1"/>
      <w:marLeft w:val="0"/>
      <w:marRight w:val="0"/>
      <w:marTop w:val="0"/>
      <w:marBottom w:val="0"/>
      <w:divBdr>
        <w:top w:val="none" w:sz="0" w:space="0" w:color="auto"/>
        <w:left w:val="none" w:sz="0" w:space="0" w:color="auto"/>
        <w:bottom w:val="none" w:sz="0" w:space="0" w:color="auto"/>
        <w:right w:val="none" w:sz="0" w:space="0" w:color="auto"/>
      </w:divBdr>
    </w:div>
    <w:div w:id="367268395">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52359638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040781495">
      <w:bodyDiv w:val="1"/>
      <w:marLeft w:val="0"/>
      <w:marRight w:val="0"/>
      <w:marTop w:val="0"/>
      <w:marBottom w:val="0"/>
      <w:divBdr>
        <w:top w:val="none" w:sz="0" w:space="0" w:color="auto"/>
        <w:left w:val="none" w:sz="0" w:space="0" w:color="auto"/>
        <w:bottom w:val="none" w:sz="0" w:space="0" w:color="auto"/>
        <w:right w:val="none" w:sz="0" w:space="0" w:color="auto"/>
      </w:divBdr>
    </w:div>
    <w:div w:id="1258097835">
      <w:bodyDiv w:val="1"/>
      <w:marLeft w:val="0"/>
      <w:marRight w:val="0"/>
      <w:marTop w:val="0"/>
      <w:marBottom w:val="0"/>
      <w:divBdr>
        <w:top w:val="none" w:sz="0" w:space="0" w:color="auto"/>
        <w:left w:val="none" w:sz="0" w:space="0" w:color="auto"/>
        <w:bottom w:val="none" w:sz="0" w:space="0" w:color="auto"/>
        <w:right w:val="none" w:sz="0" w:space="0" w:color="auto"/>
      </w:divBdr>
    </w:div>
    <w:div w:id="1435979025">
      <w:bodyDiv w:val="1"/>
      <w:marLeft w:val="0"/>
      <w:marRight w:val="0"/>
      <w:marTop w:val="0"/>
      <w:marBottom w:val="0"/>
      <w:divBdr>
        <w:top w:val="none" w:sz="0" w:space="0" w:color="auto"/>
        <w:left w:val="none" w:sz="0" w:space="0" w:color="auto"/>
        <w:bottom w:val="none" w:sz="0" w:space="0" w:color="auto"/>
        <w:right w:val="none" w:sz="0" w:space="0" w:color="auto"/>
      </w:divBdr>
    </w:div>
    <w:div w:id="1442141569">
      <w:bodyDiv w:val="1"/>
      <w:marLeft w:val="0"/>
      <w:marRight w:val="0"/>
      <w:marTop w:val="0"/>
      <w:marBottom w:val="0"/>
      <w:divBdr>
        <w:top w:val="none" w:sz="0" w:space="0" w:color="auto"/>
        <w:left w:val="none" w:sz="0" w:space="0" w:color="auto"/>
        <w:bottom w:val="none" w:sz="0" w:space="0" w:color="auto"/>
        <w:right w:val="none" w:sz="0" w:space="0" w:color="auto"/>
      </w:divBdr>
    </w:div>
    <w:div w:id="1461650227">
      <w:bodyDiv w:val="1"/>
      <w:marLeft w:val="0"/>
      <w:marRight w:val="0"/>
      <w:marTop w:val="0"/>
      <w:marBottom w:val="0"/>
      <w:divBdr>
        <w:top w:val="none" w:sz="0" w:space="0" w:color="auto"/>
        <w:left w:val="none" w:sz="0" w:space="0" w:color="auto"/>
        <w:bottom w:val="none" w:sz="0" w:space="0" w:color="auto"/>
        <w:right w:val="none" w:sz="0" w:space="0" w:color="auto"/>
      </w:divBdr>
    </w:div>
    <w:div w:id="1462570853">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 w:id="1671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C1D9-9467-4B30-80F1-B413B30F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1738</Words>
  <Characters>10084</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licitatii1</cp:lastModifiedBy>
  <cp:revision>6</cp:revision>
  <cp:lastPrinted>2022-08-29T11:19:00Z</cp:lastPrinted>
  <dcterms:created xsi:type="dcterms:W3CDTF">2022-07-11T11:17:00Z</dcterms:created>
  <dcterms:modified xsi:type="dcterms:W3CDTF">2022-08-29T12:25:00Z</dcterms:modified>
</cp:coreProperties>
</file>